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D1626" w14:textId="77777777" w:rsidR="00B87A48" w:rsidRPr="008A664B" w:rsidRDefault="00B87A48" w:rsidP="00B87A48">
      <w:pPr>
        <w:pStyle w:val="Ttulo1"/>
        <w:pageBreakBefore/>
        <w:tabs>
          <w:tab w:val="left" w:pos="-142"/>
          <w:tab w:val="left" w:pos="6804"/>
          <w:tab w:val="left" w:pos="10206"/>
          <w:tab w:val="left" w:pos="13608"/>
        </w:tabs>
        <w:spacing w:line="240" w:lineRule="auto"/>
        <w:jc w:val="center"/>
        <w:rPr>
          <w:rFonts w:ascii="Arial" w:hAnsi="Arial" w:cs="Arial"/>
          <w:sz w:val="20"/>
          <w:szCs w:val="20"/>
        </w:rPr>
      </w:pPr>
      <w:r w:rsidRPr="008A664B">
        <w:rPr>
          <w:rFonts w:ascii="Arial" w:hAnsi="Arial" w:cs="Arial"/>
          <w:sz w:val="20"/>
          <w:szCs w:val="20"/>
        </w:rPr>
        <w:t>ANEXO I</w:t>
      </w:r>
    </w:p>
    <w:p w14:paraId="2E1797BB" w14:textId="77777777" w:rsidR="00B87A48" w:rsidRPr="008A664B" w:rsidRDefault="00B87A48" w:rsidP="00B87A48">
      <w:pPr>
        <w:rPr>
          <w:sz w:val="20"/>
          <w:szCs w:val="20"/>
        </w:rPr>
      </w:pPr>
    </w:p>
    <w:p w14:paraId="5A24B84C" w14:textId="77777777" w:rsidR="00B87A48" w:rsidRPr="008A664B" w:rsidRDefault="00B87A48" w:rsidP="00B87A48">
      <w:pPr>
        <w:jc w:val="center"/>
        <w:rPr>
          <w:rFonts w:ascii="Arial" w:hAnsi="Arial" w:cs="Arial"/>
          <w:b/>
          <w:sz w:val="20"/>
          <w:szCs w:val="20"/>
          <w:u w:val="single"/>
        </w:rPr>
      </w:pPr>
      <w:r w:rsidRPr="008A664B">
        <w:rPr>
          <w:rFonts w:ascii="Arial" w:hAnsi="Arial" w:cs="Arial"/>
          <w:b/>
          <w:sz w:val="20"/>
          <w:szCs w:val="20"/>
          <w:u w:val="single"/>
        </w:rPr>
        <w:t>REQUERIMENTO DE INSCRIÇÃO</w:t>
      </w:r>
    </w:p>
    <w:p w14:paraId="4DBF33DE" w14:textId="77777777" w:rsidR="00B87A48" w:rsidRPr="008A664B" w:rsidRDefault="00B87A48" w:rsidP="00B87A48">
      <w:pPr>
        <w:widowControl w:val="0"/>
        <w:tabs>
          <w:tab w:val="left" w:pos="3402"/>
        </w:tabs>
        <w:ind w:firstLine="3402"/>
        <w:rPr>
          <w:rFonts w:ascii="Arial" w:hAnsi="Arial" w:cs="Arial"/>
          <w:sz w:val="20"/>
          <w:szCs w:val="20"/>
          <w:u w:val="single"/>
        </w:rPr>
      </w:pPr>
    </w:p>
    <w:p w14:paraId="3B35B9F2" w14:textId="77777777" w:rsidR="00B87A48" w:rsidRPr="008A664B" w:rsidRDefault="00B87A48" w:rsidP="00B87A48">
      <w:pPr>
        <w:widowControl w:val="0"/>
        <w:tabs>
          <w:tab w:val="left" w:pos="3402"/>
        </w:tabs>
        <w:ind w:firstLine="3402"/>
        <w:rPr>
          <w:rFonts w:ascii="Arial" w:hAnsi="Arial" w:cs="Arial"/>
          <w:sz w:val="20"/>
          <w:szCs w:val="20"/>
        </w:rPr>
      </w:pPr>
    </w:p>
    <w:p w14:paraId="172B3AC7" w14:textId="77777777" w:rsidR="00B87A48" w:rsidRPr="008A664B" w:rsidRDefault="00B87A48" w:rsidP="00B87A48">
      <w:pPr>
        <w:widowControl w:val="0"/>
        <w:tabs>
          <w:tab w:val="left" w:pos="3402"/>
        </w:tabs>
        <w:ind w:firstLine="3402"/>
        <w:rPr>
          <w:rFonts w:ascii="Arial" w:hAnsi="Arial" w:cs="Arial"/>
          <w:sz w:val="20"/>
          <w:szCs w:val="20"/>
        </w:rPr>
      </w:pPr>
    </w:p>
    <w:p w14:paraId="707AB12B" w14:textId="77777777" w:rsidR="00C0738F" w:rsidRPr="008A664B" w:rsidRDefault="00C0738F" w:rsidP="00B87A48">
      <w:pPr>
        <w:widowControl w:val="0"/>
        <w:tabs>
          <w:tab w:val="left" w:pos="3402"/>
        </w:tabs>
        <w:ind w:firstLine="3402"/>
        <w:rPr>
          <w:rFonts w:ascii="Arial" w:hAnsi="Arial" w:cs="Arial"/>
          <w:sz w:val="20"/>
          <w:szCs w:val="20"/>
        </w:rPr>
      </w:pPr>
    </w:p>
    <w:p w14:paraId="2DEBA666" w14:textId="6BF3A2B3" w:rsidR="00B87A48" w:rsidRPr="008A664B" w:rsidRDefault="00B87A48" w:rsidP="00B87A48">
      <w:pPr>
        <w:pStyle w:val="Recuodecorpodetexto"/>
        <w:tabs>
          <w:tab w:val="clear" w:pos="709"/>
          <w:tab w:val="left" w:pos="-16018"/>
          <w:tab w:val="left" w:pos="0"/>
          <w:tab w:val="left" w:pos="9072"/>
        </w:tabs>
        <w:spacing w:line="360" w:lineRule="auto"/>
        <w:ind w:firstLine="567"/>
        <w:rPr>
          <w:rFonts w:ascii="Arial" w:hAnsi="Arial" w:cs="Arial"/>
          <w:sz w:val="20"/>
          <w:szCs w:val="20"/>
        </w:rPr>
      </w:pPr>
      <w:r w:rsidRPr="008A664B">
        <w:rPr>
          <w:rFonts w:ascii="Arial" w:hAnsi="Arial" w:cs="Arial"/>
          <w:sz w:val="20"/>
          <w:szCs w:val="20"/>
        </w:rPr>
        <w:t xml:space="preserve">Eu, </w:t>
      </w:r>
      <w:sdt>
        <w:sdtPr>
          <w:rPr>
            <w:rFonts w:ascii="Arial" w:hAnsi="Arial" w:cs="Arial"/>
            <w:sz w:val="20"/>
            <w:szCs w:val="20"/>
          </w:rPr>
          <w:id w:val="1685398758"/>
          <w:placeholder>
            <w:docPart w:val="DefaultPlaceholder_-1854013440"/>
          </w:placeholder>
          <w:showingPlcHdr/>
        </w:sdtPr>
        <w:sdtEndPr/>
        <w:sdtContent>
          <w:bookmarkStart w:id="0" w:name="_GoBack"/>
          <w:r w:rsidR="0076036F" w:rsidRPr="008A664B">
            <w:rPr>
              <w:rStyle w:val="TextodoEspaoReservado"/>
              <w:sz w:val="20"/>
              <w:szCs w:val="20"/>
            </w:rPr>
            <w:t>Clique ou toque aqui para inserir o texto.</w:t>
          </w:r>
          <w:bookmarkEnd w:id="0"/>
        </w:sdtContent>
      </w:sdt>
      <w:r w:rsidRPr="008A664B">
        <w:rPr>
          <w:rFonts w:ascii="Arial" w:hAnsi="Arial" w:cs="Arial"/>
          <w:sz w:val="20"/>
          <w:szCs w:val="20"/>
        </w:rPr>
        <w:t>, RF</w:t>
      </w:r>
      <w:r w:rsidR="000349B1" w:rsidRPr="008A664B">
        <w:rPr>
          <w:rFonts w:ascii="Arial" w:hAnsi="Arial" w:cs="Arial"/>
          <w:sz w:val="20"/>
          <w:szCs w:val="20"/>
        </w:rPr>
        <w:t xml:space="preserve"> </w:t>
      </w:r>
      <w:sdt>
        <w:sdtPr>
          <w:rPr>
            <w:rFonts w:ascii="Arial" w:hAnsi="Arial" w:cs="Arial"/>
            <w:sz w:val="20"/>
            <w:szCs w:val="20"/>
          </w:rPr>
          <w:id w:val="-646281735"/>
          <w:placeholder>
            <w:docPart w:val="DefaultPlaceholder_-1854013440"/>
          </w:placeholder>
          <w:showingPlcHdr/>
        </w:sdtPr>
        <w:sdtEndPr/>
        <w:sdtContent>
          <w:r w:rsidR="0076036F" w:rsidRPr="008A664B">
            <w:rPr>
              <w:rStyle w:val="TextodoEspaoReservado"/>
              <w:sz w:val="20"/>
              <w:szCs w:val="20"/>
            </w:rPr>
            <w:t>Clique ou toque aqui para inserir o texto.</w:t>
          </w:r>
        </w:sdtContent>
      </w:sdt>
      <w:r w:rsidRPr="008A664B">
        <w:rPr>
          <w:rFonts w:ascii="Arial" w:hAnsi="Arial" w:cs="Arial"/>
          <w:sz w:val="20"/>
          <w:szCs w:val="20"/>
        </w:rPr>
        <w:t xml:space="preserve">, </w:t>
      </w:r>
      <w:proofErr w:type="spellStart"/>
      <w:r w:rsidRPr="008A664B">
        <w:rPr>
          <w:rFonts w:ascii="Arial" w:hAnsi="Arial" w:cs="Arial"/>
          <w:i/>
          <w:sz w:val="20"/>
          <w:szCs w:val="20"/>
        </w:rPr>
        <w:t>Research</w:t>
      </w:r>
      <w:proofErr w:type="spellEnd"/>
      <w:r w:rsidRPr="008A664B">
        <w:rPr>
          <w:rFonts w:ascii="Arial" w:hAnsi="Arial" w:cs="Arial"/>
          <w:sz w:val="20"/>
          <w:szCs w:val="20"/>
        </w:rPr>
        <w:t xml:space="preserve"> ID </w:t>
      </w:r>
      <w:sdt>
        <w:sdtPr>
          <w:rPr>
            <w:rFonts w:ascii="Arial" w:hAnsi="Arial" w:cs="Arial"/>
            <w:sz w:val="20"/>
            <w:szCs w:val="20"/>
          </w:rPr>
          <w:id w:val="17821558"/>
          <w:placeholder>
            <w:docPart w:val="DefaultPlaceholder_-1854013440"/>
          </w:placeholder>
          <w:showingPlcHdr/>
        </w:sdtPr>
        <w:sdtEndPr/>
        <w:sdtContent>
          <w:r w:rsidR="0076036F" w:rsidRPr="008A664B">
            <w:rPr>
              <w:rStyle w:val="TextodoEspaoReservado"/>
              <w:sz w:val="20"/>
              <w:szCs w:val="20"/>
            </w:rPr>
            <w:t>Clique ou toque aqui para inserir o texto.</w:t>
          </w:r>
        </w:sdtContent>
      </w:sdt>
      <w:r w:rsidR="000349B1" w:rsidRPr="008A664B">
        <w:rPr>
          <w:rFonts w:ascii="Arial" w:hAnsi="Arial" w:cs="Arial"/>
          <w:sz w:val="20"/>
          <w:szCs w:val="20"/>
        </w:rPr>
        <w:t xml:space="preserve"> </w:t>
      </w:r>
      <w:r w:rsidRPr="008A664B">
        <w:rPr>
          <w:rFonts w:ascii="Arial" w:hAnsi="Arial" w:cs="Arial"/>
          <w:sz w:val="20"/>
          <w:szCs w:val="20"/>
        </w:rPr>
        <w:t>e ORCID</w:t>
      </w:r>
      <w:r w:rsidR="002679BC" w:rsidRPr="008A664B">
        <w:rPr>
          <w:rFonts w:ascii="Arial" w:hAnsi="Arial" w:cs="Arial"/>
          <w:sz w:val="20"/>
          <w:szCs w:val="20"/>
        </w:rPr>
        <w:t xml:space="preserve"> </w:t>
      </w:r>
      <w:sdt>
        <w:sdtPr>
          <w:rPr>
            <w:rFonts w:ascii="Arial" w:hAnsi="Arial" w:cs="Arial"/>
            <w:sz w:val="20"/>
            <w:szCs w:val="20"/>
          </w:rPr>
          <w:id w:val="-274873062"/>
          <w:placeholder>
            <w:docPart w:val="DefaultPlaceholder_-1854013440"/>
          </w:placeholder>
          <w:showingPlcHdr/>
        </w:sdtPr>
        <w:sdtEndPr/>
        <w:sdtContent>
          <w:r w:rsidR="0076036F" w:rsidRPr="008A664B">
            <w:rPr>
              <w:rStyle w:val="TextodoEspaoReservado"/>
              <w:sz w:val="20"/>
              <w:szCs w:val="20"/>
            </w:rPr>
            <w:t>Clique ou toque aqui para inserir o texto.</w:t>
          </w:r>
        </w:sdtContent>
      </w:sdt>
      <w:r w:rsidRPr="008A664B">
        <w:rPr>
          <w:rFonts w:ascii="Arial" w:hAnsi="Arial" w:cs="Arial"/>
          <w:sz w:val="20"/>
          <w:szCs w:val="20"/>
        </w:rPr>
        <w:t>, lotado(a) no(s) curso(s) de graduação</w:t>
      </w:r>
      <w:r w:rsidR="000349B1" w:rsidRPr="008A664B">
        <w:rPr>
          <w:rFonts w:ascii="Arial" w:hAnsi="Arial" w:cs="Arial"/>
          <w:sz w:val="20"/>
          <w:szCs w:val="20"/>
        </w:rPr>
        <w:t xml:space="preserve"> de</w:t>
      </w:r>
      <w:r w:rsidR="002679BC" w:rsidRPr="008A664B">
        <w:rPr>
          <w:rFonts w:ascii="Arial" w:hAnsi="Arial" w:cs="Arial"/>
          <w:sz w:val="20"/>
          <w:szCs w:val="20"/>
        </w:rPr>
        <w:t xml:space="preserve"> </w:t>
      </w:r>
      <w:sdt>
        <w:sdtPr>
          <w:rPr>
            <w:rFonts w:ascii="Arial" w:hAnsi="Arial" w:cs="Arial"/>
            <w:sz w:val="20"/>
            <w:szCs w:val="20"/>
          </w:rPr>
          <w:id w:val="-672731337"/>
          <w:placeholder>
            <w:docPart w:val="DefaultPlaceholder_-1854013440"/>
          </w:placeholder>
          <w:showingPlcHdr/>
        </w:sdtPr>
        <w:sdtEndPr/>
        <w:sdtContent>
          <w:r w:rsidR="0076036F" w:rsidRPr="008A664B">
            <w:rPr>
              <w:rStyle w:val="TextodoEspaoReservado"/>
              <w:sz w:val="20"/>
              <w:szCs w:val="20"/>
            </w:rPr>
            <w:t>Clique ou toque aqui para inserir o texto.</w:t>
          </w:r>
        </w:sdtContent>
      </w:sdt>
      <w:r w:rsidRPr="008A664B">
        <w:rPr>
          <w:rFonts w:ascii="Arial" w:hAnsi="Arial" w:cs="Arial"/>
          <w:sz w:val="20"/>
          <w:szCs w:val="20"/>
        </w:rPr>
        <w:t xml:space="preserve">, venho requerer a minha inscrição para o </w:t>
      </w:r>
      <w:r w:rsidR="000349B1" w:rsidRPr="008A664B">
        <w:rPr>
          <w:rFonts w:ascii="Arial" w:hAnsi="Arial" w:cs="Arial"/>
          <w:sz w:val="20"/>
          <w:szCs w:val="20"/>
        </w:rPr>
        <w:t xml:space="preserve">Processo </w:t>
      </w:r>
      <w:r w:rsidRPr="008A664B">
        <w:rPr>
          <w:rFonts w:ascii="Arial" w:hAnsi="Arial" w:cs="Arial"/>
          <w:sz w:val="20"/>
          <w:szCs w:val="20"/>
        </w:rPr>
        <w:t xml:space="preserve">de </w:t>
      </w:r>
      <w:r w:rsidR="000349B1" w:rsidRPr="008A664B">
        <w:rPr>
          <w:rFonts w:ascii="Arial" w:hAnsi="Arial" w:cs="Arial"/>
          <w:sz w:val="20"/>
          <w:szCs w:val="20"/>
        </w:rPr>
        <w:t xml:space="preserve">Seleção </w:t>
      </w:r>
      <w:r w:rsidRPr="008A664B">
        <w:rPr>
          <w:rFonts w:ascii="Arial" w:hAnsi="Arial" w:cs="Arial"/>
          <w:sz w:val="20"/>
          <w:szCs w:val="20"/>
        </w:rPr>
        <w:t>de Professor Pesquisador da UCDB.</w:t>
      </w:r>
    </w:p>
    <w:p w14:paraId="445B608F" w14:textId="7777705C" w:rsidR="00B87A48" w:rsidRPr="008A664B" w:rsidRDefault="00B87A48" w:rsidP="00B87A48">
      <w:pPr>
        <w:pStyle w:val="Recuodecorpodetexto"/>
        <w:tabs>
          <w:tab w:val="clear" w:pos="709"/>
          <w:tab w:val="left" w:pos="-16018"/>
          <w:tab w:val="left" w:pos="0"/>
          <w:tab w:val="left" w:pos="9072"/>
        </w:tabs>
        <w:spacing w:line="360" w:lineRule="auto"/>
        <w:ind w:firstLine="567"/>
        <w:rPr>
          <w:rFonts w:ascii="Arial" w:hAnsi="Arial" w:cs="Arial"/>
          <w:sz w:val="20"/>
          <w:szCs w:val="20"/>
        </w:rPr>
      </w:pPr>
      <w:r w:rsidRPr="008A664B">
        <w:rPr>
          <w:rFonts w:ascii="Arial" w:hAnsi="Arial" w:cs="Arial"/>
          <w:sz w:val="20"/>
          <w:szCs w:val="20"/>
        </w:rPr>
        <w:t>Declaro estar ciente e de acordo com as exigências contidas no Edital de Seleção supracitado.</w:t>
      </w:r>
    </w:p>
    <w:p w14:paraId="066B348E" w14:textId="77777777" w:rsidR="008A664B" w:rsidRPr="003B3228" w:rsidRDefault="008A664B" w:rsidP="008A664B">
      <w:pPr>
        <w:spacing w:before="120"/>
        <w:ind w:firstLine="567"/>
        <w:jc w:val="both"/>
        <w:rPr>
          <w:rFonts w:ascii="Arial" w:hAnsi="Arial" w:cs="Arial"/>
          <w:sz w:val="20"/>
          <w:szCs w:val="20"/>
        </w:rPr>
      </w:pPr>
      <w:r w:rsidRPr="003B3228">
        <w:rPr>
          <w:rFonts w:ascii="Arial" w:hAnsi="Arial" w:cs="Arial"/>
          <w:sz w:val="20"/>
          <w:szCs w:val="20"/>
        </w:rPr>
        <w:t xml:space="preserve">Declaro livre, informada e inequívoca ciência referente ao tratamento de meus dados pessoais para finalidade específica, garantido o integral cumprimento das disposições da Lei Geral de Proteção de Dados (Lei 13.709/2018) e que os dados e informações ora fornecidos serão compartilhados com terceiros para fins cumprimento da finalidade a que se propõe. </w:t>
      </w:r>
    </w:p>
    <w:p w14:paraId="35EFD871" w14:textId="59A1C554" w:rsidR="008A664B" w:rsidRDefault="00B87A48" w:rsidP="008A664B">
      <w:pPr>
        <w:spacing w:before="120"/>
        <w:ind w:firstLine="567"/>
        <w:jc w:val="both"/>
        <w:rPr>
          <w:rFonts w:ascii="Arial" w:hAnsi="Arial" w:cs="Arial"/>
          <w:sz w:val="20"/>
          <w:szCs w:val="20"/>
        </w:rPr>
      </w:pPr>
      <w:r w:rsidRPr="008A664B">
        <w:rPr>
          <w:rFonts w:ascii="Arial" w:hAnsi="Arial" w:cs="Arial"/>
          <w:sz w:val="20"/>
          <w:szCs w:val="20"/>
        </w:rPr>
        <w:t xml:space="preserve">Nestes termos, pede deferimento. </w:t>
      </w:r>
    </w:p>
    <w:p w14:paraId="2E1C17AF" w14:textId="06C56B32" w:rsidR="00B36010" w:rsidRDefault="00B36010" w:rsidP="008A664B">
      <w:pPr>
        <w:spacing w:before="120"/>
        <w:ind w:firstLine="567"/>
        <w:jc w:val="both"/>
        <w:rPr>
          <w:rFonts w:ascii="Arial" w:hAnsi="Arial" w:cs="Arial"/>
          <w:sz w:val="20"/>
          <w:szCs w:val="20"/>
        </w:rPr>
      </w:pPr>
    </w:p>
    <w:p w14:paraId="5EAE0FBD" w14:textId="77777777" w:rsidR="00B36010" w:rsidRDefault="00B36010" w:rsidP="008A664B">
      <w:pPr>
        <w:spacing w:before="120"/>
        <w:ind w:firstLine="567"/>
        <w:jc w:val="both"/>
        <w:rPr>
          <w:rFonts w:ascii="Arial" w:hAnsi="Arial" w:cs="Arial"/>
          <w:color w:val="FF0000"/>
          <w:sz w:val="20"/>
          <w:szCs w:val="20"/>
        </w:rPr>
      </w:pPr>
    </w:p>
    <w:p w14:paraId="5A09C8FA" w14:textId="1487C5B6" w:rsidR="00B87A48" w:rsidRPr="008A664B" w:rsidRDefault="00B87A48" w:rsidP="008A664B">
      <w:pPr>
        <w:spacing w:before="120"/>
        <w:ind w:firstLine="567"/>
        <w:jc w:val="both"/>
        <w:rPr>
          <w:rFonts w:ascii="Arial" w:hAnsi="Arial" w:cs="Arial"/>
          <w:color w:val="FF0000"/>
          <w:sz w:val="20"/>
          <w:szCs w:val="20"/>
        </w:rPr>
      </w:pPr>
      <w:r w:rsidRPr="008A664B">
        <w:rPr>
          <w:rFonts w:ascii="Arial" w:hAnsi="Arial" w:cs="Arial"/>
          <w:sz w:val="20"/>
          <w:szCs w:val="20"/>
        </w:rPr>
        <w:t>Campo Grande, MS</w:t>
      </w:r>
      <w:r w:rsidR="00641F01" w:rsidRPr="008A664B">
        <w:rPr>
          <w:rFonts w:ascii="Arial" w:hAnsi="Arial" w:cs="Arial"/>
          <w:sz w:val="20"/>
          <w:szCs w:val="20"/>
        </w:rPr>
        <w:t xml:space="preserve">, </w:t>
      </w:r>
      <w:sdt>
        <w:sdtPr>
          <w:rPr>
            <w:rFonts w:ascii="Arial" w:hAnsi="Arial" w:cs="Arial"/>
            <w:sz w:val="20"/>
            <w:szCs w:val="20"/>
          </w:rPr>
          <w:id w:val="-1883007009"/>
          <w:placeholder>
            <w:docPart w:val="DefaultPlaceholder_-1854013438"/>
          </w:placeholder>
          <w:date w:fullDate="2021-05-11T00:00:00Z">
            <w:dateFormat w:val="d' de 'MMMM' de 'yyyy"/>
            <w:lid w:val="pt-BR"/>
            <w:storeMappedDataAs w:val="dateTime"/>
            <w:calendar w:val="gregorian"/>
          </w:date>
        </w:sdtPr>
        <w:sdtEndPr/>
        <w:sdtContent>
          <w:r w:rsidR="003B3228" w:rsidRPr="003B3228">
            <w:rPr>
              <w:rFonts w:ascii="Arial" w:hAnsi="Arial" w:cs="Arial"/>
              <w:sz w:val="20"/>
              <w:szCs w:val="20"/>
            </w:rPr>
            <w:t>11 de maio de 2021</w:t>
          </w:r>
        </w:sdtContent>
      </w:sdt>
    </w:p>
    <w:p w14:paraId="447003F9" w14:textId="77777777" w:rsidR="00B87A48" w:rsidRPr="008A664B" w:rsidRDefault="00B87A48" w:rsidP="00B87A48">
      <w:pPr>
        <w:widowControl w:val="0"/>
        <w:tabs>
          <w:tab w:val="left" w:pos="3402"/>
        </w:tabs>
        <w:ind w:firstLine="3402"/>
        <w:rPr>
          <w:rFonts w:ascii="Arial" w:hAnsi="Arial" w:cs="Arial"/>
          <w:sz w:val="20"/>
          <w:szCs w:val="20"/>
        </w:rPr>
      </w:pPr>
    </w:p>
    <w:p w14:paraId="1855498A" w14:textId="77777777" w:rsidR="00B87A48" w:rsidRPr="008A664B" w:rsidRDefault="00B87A48" w:rsidP="00B87A48">
      <w:pPr>
        <w:widowControl w:val="0"/>
        <w:tabs>
          <w:tab w:val="left" w:pos="3402"/>
        </w:tabs>
        <w:ind w:firstLine="3402"/>
        <w:rPr>
          <w:rFonts w:ascii="Arial" w:hAnsi="Arial" w:cs="Arial"/>
          <w:sz w:val="20"/>
          <w:szCs w:val="20"/>
        </w:rPr>
      </w:pPr>
    </w:p>
    <w:p w14:paraId="1AF3040F" w14:textId="77777777" w:rsidR="00B87A48" w:rsidRPr="008A664B" w:rsidRDefault="00B87A48" w:rsidP="00B87A48">
      <w:pPr>
        <w:widowControl w:val="0"/>
        <w:tabs>
          <w:tab w:val="left" w:pos="3402"/>
        </w:tabs>
        <w:ind w:firstLine="3402"/>
        <w:rPr>
          <w:rFonts w:ascii="Arial" w:hAnsi="Arial" w:cs="Arial"/>
          <w:sz w:val="20"/>
          <w:szCs w:val="20"/>
        </w:rPr>
      </w:pPr>
    </w:p>
    <w:p w14:paraId="77EF6D84" w14:textId="77777777" w:rsidR="00B87A48" w:rsidRPr="008A664B" w:rsidRDefault="00B87A48" w:rsidP="00B87A48">
      <w:pPr>
        <w:widowControl w:val="0"/>
        <w:tabs>
          <w:tab w:val="left" w:pos="3402"/>
        </w:tabs>
        <w:ind w:firstLine="3402"/>
        <w:rPr>
          <w:rFonts w:ascii="Arial" w:hAnsi="Arial" w:cs="Arial"/>
          <w:sz w:val="20"/>
          <w:szCs w:val="20"/>
        </w:rPr>
      </w:pPr>
    </w:p>
    <w:p w14:paraId="37495864" w14:textId="77777777" w:rsidR="00B87A48" w:rsidRPr="008A664B" w:rsidRDefault="00B87A48" w:rsidP="00B87A48">
      <w:pPr>
        <w:widowControl w:val="0"/>
        <w:tabs>
          <w:tab w:val="left" w:pos="3402"/>
        </w:tabs>
        <w:ind w:firstLine="3402"/>
        <w:rPr>
          <w:rFonts w:ascii="Arial" w:hAnsi="Arial" w:cs="Arial"/>
          <w:sz w:val="20"/>
          <w:szCs w:val="20"/>
        </w:rPr>
      </w:pPr>
    </w:p>
    <w:tbl>
      <w:tblPr>
        <w:tblpPr w:leftFromText="141" w:rightFromText="141" w:vertAnchor="text" w:horzAnchor="margin" w:tblpXSpec="center" w:tblpY="262"/>
        <w:tblW w:w="5503" w:type="dxa"/>
        <w:tblLook w:val="00A0" w:firstRow="1" w:lastRow="0" w:firstColumn="1" w:lastColumn="0" w:noHBand="0" w:noVBand="0"/>
      </w:tblPr>
      <w:tblGrid>
        <w:gridCol w:w="5503"/>
      </w:tblGrid>
      <w:tr w:rsidR="00B87A48" w:rsidRPr="008A664B" w14:paraId="0D278D71" w14:textId="77777777" w:rsidTr="00B87A48">
        <w:trPr>
          <w:trHeight w:val="813"/>
        </w:trPr>
        <w:tc>
          <w:tcPr>
            <w:tcW w:w="5503" w:type="dxa"/>
            <w:tcBorders>
              <w:bottom w:val="single" w:sz="4" w:space="0" w:color="auto"/>
            </w:tcBorders>
            <w:vAlign w:val="center"/>
          </w:tcPr>
          <w:p w14:paraId="13D0BC7D" w14:textId="77777777" w:rsidR="00B87A48" w:rsidRPr="008A664B" w:rsidRDefault="00B87A48" w:rsidP="00B87A48">
            <w:pPr>
              <w:tabs>
                <w:tab w:val="left" w:leader="underscore" w:pos="9639"/>
              </w:tabs>
              <w:rPr>
                <w:rFonts w:ascii="Arial" w:hAnsi="Arial" w:cs="Arial"/>
                <w:smallCaps/>
                <w:sz w:val="20"/>
                <w:szCs w:val="20"/>
              </w:rPr>
            </w:pPr>
          </w:p>
          <w:p w14:paraId="49DBB7D0" w14:textId="77777777" w:rsidR="00B87A48" w:rsidRPr="008A664B" w:rsidRDefault="00B87A48" w:rsidP="00B87A48">
            <w:pPr>
              <w:tabs>
                <w:tab w:val="left" w:leader="underscore" w:pos="9639"/>
              </w:tabs>
              <w:rPr>
                <w:rFonts w:ascii="Arial" w:hAnsi="Arial" w:cs="Arial"/>
                <w:smallCaps/>
                <w:sz w:val="20"/>
                <w:szCs w:val="20"/>
              </w:rPr>
            </w:pPr>
          </w:p>
        </w:tc>
      </w:tr>
      <w:tr w:rsidR="00B87A48" w:rsidRPr="008A664B" w14:paraId="175961B9" w14:textId="77777777" w:rsidTr="00B87A48">
        <w:trPr>
          <w:trHeight w:val="247"/>
        </w:trPr>
        <w:tc>
          <w:tcPr>
            <w:tcW w:w="5503" w:type="dxa"/>
            <w:tcBorders>
              <w:top w:val="single" w:sz="4" w:space="0" w:color="auto"/>
            </w:tcBorders>
            <w:vAlign w:val="center"/>
          </w:tcPr>
          <w:p w14:paraId="4169EA96" w14:textId="77777777" w:rsidR="00B87A48" w:rsidRPr="008A664B" w:rsidRDefault="00B87A48" w:rsidP="00B87A48">
            <w:pPr>
              <w:tabs>
                <w:tab w:val="left" w:leader="underscore" w:pos="9639"/>
              </w:tabs>
              <w:jc w:val="center"/>
              <w:rPr>
                <w:rFonts w:ascii="Arial" w:hAnsi="Arial" w:cs="Arial"/>
                <w:smallCaps/>
                <w:sz w:val="20"/>
                <w:szCs w:val="20"/>
              </w:rPr>
            </w:pPr>
            <w:r w:rsidRPr="008A664B">
              <w:rPr>
                <w:noProof/>
                <w:sz w:val="20"/>
                <w:szCs w:val="20"/>
                <w:lang w:eastAsia="pt-BR"/>
              </w:rPr>
              <mc:AlternateContent>
                <mc:Choice Requires="wps">
                  <w:drawing>
                    <wp:anchor distT="0" distB="0" distL="114300" distR="114300" simplePos="0" relativeHeight="251659264" behindDoc="0" locked="0" layoutInCell="1" allowOverlap="1" wp14:anchorId="3BDF3353" wp14:editId="7CC0CAB2">
                      <wp:simplePos x="0" y="0"/>
                      <wp:positionH relativeFrom="column">
                        <wp:posOffset>-75565</wp:posOffset>
                      </wp:positionH>
                      <wp:positionV relativeFrom="paragraph">
                        <wp:posOffset>16510</wp:posOffset>
                      </wp:positionV>
                      <wp:extent cx="3456940" cy="2520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E266D" w14:textId="77777777" w:rsidR="008B7448" w:rsidRPr="003B550E" w:rsidRDefault="008B7448" w:rsidP="00B87A48">
                                  <w:pPr>
                                    <w:jc w:val="center"/>
                                    <w:rPr>
                                      <w:rFonts w:ascii="Arial" w:hAnsi="Arial" w:cs="Arial"/>
                                      <w:sz w:val="22"/>
                                      <w:szCs w:val="22"/>
                                    </w:rPr>
                                  </w:pPr>
                                  <w:r>
                                    <w:rPr>
                                      <w:rFonts w:ascii="Arial" w:hAnsi="Arial" w:cs="Arial"/>
                                      <w:sz w:val="22"/>
                                      <w:szCs w:val="22"/>
                                    </w:rPr>
                                    <w:t>Assinatura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DF3353" id="_x0000_t202" coordsize="21600,21600" o:spt="202" path="m,l,21600r21600,l21600,xe">
                      <v:stroke joinstyle="miter"/>
                      <v:path gradientshapeok="t" o:connecttype="rect"/>
                    </v:shapetype>
                    <v:shape id="Caixa de Texto 1" o:spid="_x0000_s1026" type="#_x0000_t202" style="position:absolute;left:0;text-align:left;margin-left:-5.95pt;margin-top:1.3pt;width:272.2pt;height:19.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s5tgIAAL8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" filled="f" stroked="f">
                      <v:textbox style="mso-fit-shape-to-text:t">
                        <w:txbxContent>
                          <w:p w14:paraId="0DDE266D" w14:textId="77777777" w:rsidR="008B7448" w:rsidRPr="003B550E" w:rsidRDefault="008B7448" w:rsidP="00B87A48">
                            <w:pPr>
                              <w:jc w:val="center"/>
                              <w:rPr>
                                <w:rFonts w:ascii="Arial" w:hAnsi="Arial" w:cs="Arial"/>
                                <w:sz w:val="22"/>
                                <w:szCs w:val="22"/>
                              </w:rPr>
                            </w:pPr>
                            <w:r>
                              <w:rPr>
                                <w:rFonts w:ascii="Arial" w:hAnsi="Arial" w:cs="Arial"/>
                                <w:sz w:val="22"/>
                                <w:szCs w:val="22"/>
                              </w:rPr>
                              <w:t>Assinatura</w:t>
                            </w:r>
                          </w:p>
                        </w:txbxContent>
                      </v:textbox>
                    </v:shape>
                  </w:pict>
                </mc:Fallback>
              </mc:AlternateContent>
            </w:r>
          </w:p>
        </w:tc>
      </w:tr>
    </w:tbl>
    <w:p w14:paraId="5B06B8E4" w14:textId="77777777" w:rsidR="00B87A48" w:rsidRPr="008A664B" w:rsidRDefault="00B87A48" w:rsidP="00B87A48">
      <w:pPr>
        <w:widowControl w:val="0"/>
        <w:tabs>
          <w:tab w:val="left" w:pos="3402"/>
        </w:tabs>
        <w:ind w:firstLine="3402"/>
        <w:rPr>
          <w:rFonts w:ascii="Arial" w:hAnsi="Arial" w:cs="Arial"/>
          <w:sz w:val="20"/>
          <w:szCs w:val="20"/>
        </w:rPr>
      </w:pPr>
    </w:p>
    <w:p w14:paraId="2BEFF5FF" w14:textId="77777777" w:rsidR="00B87A48" w:rsidRPr="008A664B" w:rsidRDefault="00B87A48" w:rsidP="00B87A48">
      <w:pPr>
        <w:widowControl w:val="0"/>
        <w:tabs>
          <w:tab w:val="left" w:pos="3402"/>
        </w:tabs>
        <w:ind w:firstLine="3402"/>
        <w:rPr>
          <w:rFonts w:ascii="Arial" w:hAnsi="Arial" w:cs="Arial"/>
          <w:sz w:val="20"/>
          <w:szCs w:val="20"/>
        </w:rPr>
      </w:pPr>
    </w:p>
    <w:p w14:paraId="2FBCF215" w14:textId="77777777" w:rsidR="00B87A48" w:rsidRPr="008A664B" w:rsidRDefault="00B87A48" w:rsidP="00B87A48">
      <w:pPr>
        <w:widowControl w:val="0"/>
        <w:tabs>
          <w:tab w:val="left" w:pos="3402"/>
        </w:tabs>
        <w:ind w:firstLine="3402"/>
        <w:rPr>
          <w:rFonts w:ascii="Arial" w:hAnsi="Arial" w:cs="Arial"/>
          <w:sz w:val="20"/>
          <w:szCs w:val="20"/>
        </w:rPr>
      </w:pPr>
    </w:p>
    <w:p w14:paraId="7E9FDD2D" w14:textId="77777777" w:rsidR="00B87A48" w:rsidRPr="008A664B" w:rsidRDefault="00B87A48" w:rsidP="00B87A48">
      <w:pPr>
        <w:spacing w:after="60"/>
        <w:jc w:val="center"/>
        <w:outlineLvl w:val="1"/>
        <w:rPr>
          <w:rFonts w:ascii="Arial" w:hAnsi="Arial" w:cs="Arial"/>
          <w:b/>
          <w:sz w:val="20"/>
          <w:szCs w:val="20"/>
        </w:rPr>
      </w:pPr>
    </w:p>
    <w:p w14:paraId="55F50779" w14:textId="77777777" w:rsidR="00B87A48" w:rsidRPr="008A664B" w:rsidRDefault="00B87A48" w:rsidP="00B87A48">
      <w:pPr>
        <w:spacing w:after="60"/>
        <w:jc w:val="center"/>
        <w:outlineLvl w:val="1"/>
        <w:rPr>
          <w:rFonts w:ascii="Arial" w:hAnsi="Arial" w:cs="Arial"/>
          <w:b/>
          <w:sz w:val="20"/>
          <w:szCs w:val="20"/>
        </w:rPr>
      </w:pPr>
    </w:p>
    <w:p w14:paraId="342C9E2D" w14:textId="77777777" w:rsidR="00B87A48" w:rsidRPr="008A664B" w:rsidRDefault="00B87A48" w:rsidP="00B87A48">
      <w:pPr>
        <w:spacing w:after="60"/>
        <w:jc w:val="center"/>
        <w:outlineLvl w:val="1"/>
        <w:rPr>
          <w:rFonts w:ascii="Arial" w:hAnsi="Arial" w:cs="Arial"/>
          <w:b/>
          <w:sz w:val="20"/>
          <w:szCs w:val="20"/>
        </w:rPr>
      </w:pPr>
    </w:p>
    <w:p w14:paraId="2EBCE96F"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20540CEF" w14:textId="77777777" w:rsidR="002679BC" w:rsidRPr="008A664B" w:rsidRDefault="002679BC" w:rsidP="002679BC">
      <w:pPr>
        <w:widowControl w:val="0"/>
        <w:tabs>
          <w:tab w:val="left" w:leader="underscore" w:pos="9072"/>
        </w:tabs>
        <w:spacing w:before="240" w:line="360" w:lineRule="auto"/>
        <w:rPr>
          <w:rFonts w:ascii="Arial" w:hAnsi="Arial" w:cs="Arial"/>
          <w:b/>
          <w:sz w:val="20"/>
          <w:szCs w:val="20"/>
        </w:rPr>
      </w:pPr>
    </w:p>
    <w:p w14:paraId="5380FCD9" w14:textId="77777777" w:rsidR="002679BC" w:rsidRPr="008A664B" w:rsidRDefault="002679BC" w:rsidP="002679BC">
      <w:pPr>
        <w:widowControl w:val="0"/>
        <w:tabs>
          <w:tab w:val="left" w:leader="underscore" w:pos="9072"/>
        </w:tabs>
        <w:spacing w:before="240" w:line="360" w:lineRule="auto"/>
        <w:rPr>
          <w:rFonts w:ascii="Arial" w:hAnsi="Arial" w:cs="Arial"/>
          <w:b/>
          <w:sz w:val="20"/>
          <w:szCs w:val="20"/>
        </w:rPr>
      </w:pPr>
    </w:p>
    <w:p w14:paraId="1670EA60" w14:textId="77777777" w:rsidR="002679BC" w:rsidRPr="008A664B" w:rsidRDefault="002679BC" w:rsidP="002679BC">
      <w:pPr>
        <w:widowControl w:val="0"/>
        <w:tabs>
          <w:tab w:val="left" w:leader="underscore" w:pos="9072"/>
        </w:tabs>
        <w:spacing w:before="240" w:line="360" w:lineRule="auto"/>
        <w:rPr>
          <w:rFonts w:ascii="Arial" w:hAnsi="Arial" w:cs="Arial"/>
          <w:b/>
          <w:sz w:val="20"/>
          <w:szCs w:val="20"/>
        </w:rPr>
      </w:pPr>
    </w:p>
    <w:p w14:paraId="6C17C828" w14:textId="77777777" w:rsidR="00B36010" w:rsidRDefault="00B36010" w:rsidP="002679BC">
      <w:pPr>
        <w:widowControl w:val="0"/>
        <w:tabs>
          <w:tab w:val="left" w:leader="underscore" w:pos="9072"/>
        </w:tabs>
        <w:spacing w:before="240" w:line="360" w:lineRule="auto"/>
        <w:jc w:val="center"/>
        <w:rPr>
          <w:rFonts w:ascii="Arial" w:hAnsi="Arial" w:cs="Arial"/>
          <w:b/>
          <w:sz w:val="20"/>
          <w:szCs w:val="20"/>
        </w:rPr>
      </w:pPr>
    </w:p>
    <w:p w14:paraId="6895C65A" w14:textId="77777777" w:rsidR="00B36010" w:rsidRDefault="00B36010" w:rsidP="002679BC">
      <w:pPr>
        <w:widowControl w:val="0"/>
        <w:tabs>
          <w:tab w:val="left" w:leader="underscore" w:pos="9072"/>
        </w:tabs>
        <w:spacing w:before="240" w:line="360" w:lineRule="auto"/>
        <w:jc w:val="center"/>
        <w:rPr>
          <w:rFonts w:ascii="Arial" w:hAnsi="Arial" w:cs="Arial"/>
          <w:b/>
          <w:sz w:val="20"/>
          <w:szCs w:val="20"/>
        </w:rPr>
      </w:pPr>
    </w:p>
    <w:p w14:paraId="04DC1AAD" w14:textId="6766AA07" w:rsidR="00B87A48" w:rsidRPr="008A664B" w:rsidRDefault="00B87A48" w:rsidP="003F17D5">
      <w:pPr>
        <w:widowControl w:val="0"/>
        <w:tabs>
          <w:tab w:val="left" w:leader="underscore" w:pos="9072"/>
        </w:tabs>
        <w:spacing w:before="240" w:line="360" w:lineRule="auto"/>
        <w:jc w:val="center"/>
        <w:rPr>
          <w:rFonts w:ascii="Arial" w:hAnsi="Arial" w:cs="Arial"/>
          <w:b/>
          <w:sz w:val="20"/>
          <w:szCs w:val="20"/>
        </w:rPr>
      </w:pPr>
      <w:r w:rsidRPr="008A664B">
        <w:rPr>
          <w:rFonts w:ascii="Arial" w:hAnsi="Arial" w:cs="Arial"/>
          <w:b/>
          <w:sz w:val="20"/>
          <w:szCs w:val="20"/>
        </w:rPr>
        <w:lastRenderedPageBreak/>
        <w:t>ANEXO II</w:t>
      </w:r>
    </w:p>
    <w:p w14:paraId="0AF8225D"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u w:val="single"/>
        </w:rPr>
      </w:pPr>
      <w:r w:rsidRPr="008A664B">
        <w:rPr>
          <w:rFonts w:ascii="Arial" w:hAnsi="Arial" w:cs="Arial"/>
          <w:b/>
          <w:sz w:val="20"/>
          <w:szCs w:val="20"/>
          <w:u w:val="single"/>
        </w:rPr>
        <w:t xml:space="preserve">FICHA DE PONTUAÇÃO </w:t>
      </w:r>
    </w:p>
    <w:p w14:paraId="6C4AF025" w14:textId="77777777" w:rsidR="00B87A48" w:rsidRPr="008A664B" w:rsidRDefault="00B87A48" w:rsidP="00B87A48">
      <w:pPr>
        <w:jc w:val="center"/>
        <w:rPr>
          <w:rFonts w:ascii="Arial" w:hAnsi="Arial" w:cs="Arial"/>
          <w:b/>
          <w:sz w:val="20"/>
          <w:szCs w:val="20"/>
        </w:rPr>
      </w:pPr>
    </w:p>
    <w:p w14:paraId="11EBBBA6" w14:textId="77777777" w:rsidR="00B87A48" w:rsidRPr="008A664B" w:rsidRDefault="002679BC" w:rsidP="00B87A48">
      <w:pPr>
        <w:widowControl w:val="0"/>
        <w:tabs>
          <w:tab w:val="left" w:leader="underscore" w:pos="9072"/>
        </w:tabs>
        <w:spacing w:line="360" w:lineRule="auto"/>
        <w:ind w:left="-284"/>
        <w:rPr>
          <w:rFonts w:ascii="Arial" w:hAnsi="Arial" w:cs="Arial"/>
          <w:sz w:val="20"/>
          <w:szCs w:val="20"/>
        </w:rPr>
      </w:pPr>
      <w:r w:rsidRPr="008A664B">
        <w:rPr>
          <w:rFonts w:ascii="Arial" w:hAnsi="Arial" w:cs="Arial"/>
          <w:sz w:val="20"/>
          <w:szCs w:val="20"/>
        </w:rPr>
        <w:t xml:space="preserve">    </w:t>
      </w:r>
      <w:proofErr w:type="gramStart"/>
      <w:r w:rsidRPr="008A664B">
        <w:rPr>
          <w:rFonts w:ascii="Arial" w:hAnsi="Arial" w:cs="Arial"/>
          <w:sz w:val="20"/>
          <w:szCs w:val="20"/>
        </w:rPr>
        <w:t>Candidato(</w:t>
      </w:r>
      <w:proofErr w:type="gramEnd"/>
      <w:r w:rsidRPr="008A664B">
        <w:rPr>
          <w:rFonts w:ascii="Arial" w:hAnsi="Arial" w:cs="Arial"/>
          <w:sz w:val="20"/>
          <w:szCs w:val="20"/>
        </w:rPr>
        <w:t>a): __________</w:t>
      </w:r>
      <w:r w:rsidR="00B87A48" w:rsidRPr="008A664B">
        <w:rPr>
          <w:rFonts w:ascii="Arial" w:hAnsi="Arial" w:cs="Arial"/>
          <w:sz w:val="20"/>
          <w:szCs w:val="20"/>
        </w:rPr>
        <w:t>___________________________________________________</w:t>
      </w:r>
      <w:r w:rsidRPr="008A664B">
        <w:rPr>
          <w:rFonts w:ascii="Arial" w:hAnsi="Arial" w:cs="Arial"/>
          <w:sz w:val="20"/>
          <w:szCs w:val="20"/>
        </w:rPr>
        <w:t>__________________</w:t>
      </w:r>
    </w:p>
    <w:p w14:paraId="1B8A7AB1" w14:textId="4206E84F" w:rsidR="00B87A48" w:rsidRPr="008A664B" w:rsidRDefault="002679BC" w:rsidP="00B87A48">
      <w:pPr>
        <w:widowControl w:val="0"/>
        <w:tabs>
          <w:tab w:val="left" w:leader="underscore" w:pos="9072"/>
        </w:tabs>
        <w:spacing w:line="360" w:lineRule="auto"/>
        <w:ind w:left="-284"/>
        <w:rPr>
          <w:rFonts w:ascii="Arial" w:hAnsi="Arial" w:cs="Arial"/>
          <w:sz w:val="20"/>
          <w:szCs w:val="20"/>
        </w:rPr>
      </w:pPr>
      <w:r w:rsidRPr="008A664B">
        <w:rPr>
          <w:rFonts w:ascii="Arial" w:hAnsi="Arial" w:cs="Arial"/>
          <w:sz w:val="20"/>
          <w:szCs w:val="20"/>
        </w:rPr>
        <w:t xml:space="preserve">    </w:t>
      </w:r>
      <w:r w:rsidR="00B87A48" w:rsidRPr="008A664B">
        <w:rPr>
          <w:rFonts w:ascii="Arial" w:hAnsi="Arial" w:cs="Arial"/>
          <w:sz w:val="20"/>
          <w:szCs w:val="20"/>
        </w:rPr>
        <w:t xml:space="preserve">Área no </w:t>
      </w:r>
      <w:proofErr w:type="spellStart"/>
      <w:r w:rsidR="00B87A48" w:rsidRPr="008A664B">
        <w:rPr>
          <w:rFonts w:ascii="Arial" w:hAnsi="Arial" w:cs="Arial"/>
          <w:sz w:val="20"/>
          <w:szCs w:val="20"/>
        </w:rPr>
        <w:t>WebQualis</w:t>
      </w:r>
      <w:proofErr w:type="spellEnd"/>
      <w:r w:rsidR="00B87A48" w:rsidRPr="008A664B">
        <w:rPr>
          <w:rFonts w:ascii="Arial" w:hAnsi="Arial" w:cs="Arial"/>
          <w:sz w:val="20"/>
          <w:szCs w:val="20"/>
        </w:rPr>
        <w:t>/CAPES (</w:t>
      </w:r>
      <w:hyperlink r:id="rId8" w:history="1">
        <w:r w:rsidR="00B87A48" w:rsidRPr="008A664B">
          <w:rPr>
            <w:rStyle w:val="Hyperlink"/>
            <w:rFonts w:ascii="Arial" w:hAnsi="Arial" w:cs="Arial"/>
            <w:sz w:val="20"/>
            <w:szCs w:val="20"/>
          </w:rPr>
          <w:t>clique aqui</w:t>
        </w:r>
      </w:hyperlink>
      <w:r w:rsidR="00B87A48" w:rsidRPr="008A664B">
        <w:rPr>
          <w:rFonts w:ascii="Arial" w:hAnsi="Arial" w:cs="Arial"/>
          <w:sz w:val="20"/>
          <w:szCs w:val="20"/>
        </w:rPr>
        <w:t xml:space="preserve"> ou </w:t>
      </w:r>
      <w:hyperlink r:id="rId9" w:history="1">
        <w:r w:rsidR="00B87A48" w:rsidRPr="008A664B">
          <w:rPr>
            <w:rStyle w:val="Hyperlink"/>
            <w:rFonts w:ascii="Arial" w:hAnsi="Arial" w:cs="Arial"/>
            <w:sz w:val="20"/>
            <w:szCs w:val="20"/>
          </w:rPr>
          <w:t>clique aqui</w:t>
        </w:r>
      </w:hyperlink>
      <w:r w:rsidR="00B87A48" w:rsidRPr="008A664B">
        <w:rPr>
          <w:rFonts w:ascii="Arial" w:hAnsi="Arial" w:cs="Arial"/>
          <w:sz w:val="20"/>
          <w:szCs w:val="20"/>
        </w:rPr>
        <w:t>):</w:t>
      </w:r>
      <w:r w:rsidR="000349B1" w:rsidRPr="008A664B">
        <w:rPr>
          <w:rFonts w:ascii="Arial" w:hAnsi="Arial" w:cs="Arial"/>
          <w:sz w:val="20"/>
          <w:szCs w:val="20"/>
        </w:rPr>
        <w:t xml:space="preserve"> </w:t>
      </w:r>
      <w:r w:rsidR="00B87A48" w:rsidRPr="008A664B">
        <w:rPr>
          <w:rFonts w:ascii="Arial" w:hAnsi="Arial" w:cs="Arial"/>
          <w:sz w:val="20"/>
          <w:szCs w:val="20"/>
        </w:rPr>
        <w:t>______________________________</w:t>
      </w:r>
      <w:r w:rsidRPr="008A664B">
        <w:rPr>
          <w:rFonts w:ascii="Arial" w:hAnsi="Arial" w:cs="Arial"/>
          <w:sz w:val="20"/>
          <w:szCs w:val="20"/>
        </w:rPr>
        <w:t>________________</w:t>
      </w:r>
    </w:p>
    <w:p w14:paraId="2A91924C" w14:textId="3A5DF82F" w:rsidR="00B87A48" w:rsidRPr="008A664B" w:rsidRDefault="002679BC" w:rsidP="00B87A48">
      <w:pPr>
        <w:widowControl w:val="0"/>
        <w:tabs>
          <w:tab w:val="left" w:leader="underscore" w:pos="9072"/>
        </w:tabs>
        <w:spacing w:line="360" w:lineRule="auto"/>
        <w:ind w:left="-284" w:right="-285"/>
        <w:rPr>
          <w:rFonts w:ascii="Arial" w:hAnsi="Arial" w:cs="Arial"/>
          <w:sz w:val="20"/>
          <w:szCs w:val="20"/>
        </w:rPr>
      </w:pPr>
      <w:r w:rsidRPr="008A664B">
        <w:rPr>
          <w:rFonts w:ascii="Arial" w:hAnsi="Arial" w:cs="Arial"/>
          <w:sz w:val="20"/>
          <w:szCs w:val="20"/>
        </w:rPr>
        <w:t xml:space="preserve">    </w:t>
      </w:r>
      <w:r w:rsidR="00B87A48" w:rsidRPr="008A664B">
        <w:rPr>
          <w:rFonts w:ascii="Arial" w:hAnsi="Arial" w:cs="Arial"/>
          <w:sz w:val="20"/>
          <w:szCs w:val="20"/>
        </w:rPr>
        <w:t>Área de atuação na graduação (conforme Anexo VIII):</w:t>
      </w:r>
      <w:r w:rsidR="000349B1" w:rsidRPr="008A664B">
        <w:rPr>
          <w:rFonts w:ascii="Arial" w:hAnsi="Arial" w:cs="Arial"/>
          <w:sz w:val="20"/>
          <w:szCs w:val="20"/>
        </w:rPr>
        <w:t xml:space="preserve"> </w:t>
      </w:r>
      <w:r w:rsidR="00B87A48" w:rsidRPr="008A664B">
        <w:rPr>
          <w:rFonts w:ascii="Arial" w:hAnsi="Arial" w:cs="Arial"/>
          <w:sz w:val="20"/>
          <w:szCs w:val="20"/>
        </w:rPr>
        <w:t>_______________________________</w:t>
      </w:r>
      <w:r w:rsidRPr="008A664B">
        <w:rPr>
          <w:rFonts w:ascii="Arial" w:hAnsi="Arial" w:cs="Arial"/>
          <w:sz w:val="20"/>
          <w:szCs w:val="20"/>
        </w:rPr>
        <w:t>_________________</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285"/>
        <w:gridCol w:w="732"/>
        <w:gridCol w:w="710"/>
        <w:gridCol w:w="772"/>
      </w:tblGrid>
      <w:tr w:rsidR="00B87A48" w:rsidRPr="008A664B" w14:paraId="5CB4339B" w14:textId="77777777" w:rsidTr="007038BB">
        <w:trPr>
          <w:trHeight w:val="315"/>
          <w:jc w:val="center"/>
        </w:trPr>
        <w:tc>
          <w:tcPr>
            <w:tcW w:w="9349" w:type="dxa"/>
            <w:gridSpan w:val="5"/>
            <w:shd w:val="clear" w:color="auto" w:fill="auto"/>
            <w:noWrap/>
            <w:vAlign w:val="center"/>
            <w:hideMark/>
          </w:tcPr>
          <w:p w14:paraId="2DA637B7"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FICHA DE PONTUAÇÃO DO CURRÍCULO LATTES</w:t>
            </w:r>
          </w:p>
        </w:tc>
      </w:tr>
      <w:tr w:rsidR="00B87A48" w:rsidRPr="008A664B" w14:paraId="356DAE44" w14:textId="77777777" w:rsidTr="007038BB">
        <w:trPr>
          <w:trHeight w:val="315"/>
          <w:jc w:val="center"/>
        </w:trPr>
        <w:tc>
          <w:tcPr>
            <w:tcW w:w="9349" w:type="dxa"/>
            <w:gridSpan w:val="5"/>
            <w:shd w:val="clear" w:color="000000" w:fill="969696"/>
            <w:noWrap/>
            <w:vAlign w:val="center"/>
            <w:hideMark/>
          </w:tcPr>
          <w:p w14:paraId="082CB022" w14:textId="77777777" w:rsidR="00B87A48" w:rsidRPr="008A664B" w:rsidRDefault="00B87A48" w:rsidP="009402C1">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PRODUÇÃO CIENTÍFICA, TECNOLÓGICA E ARTÍSTICA</w:t>
            </w:r>
            <w:r w:rsidR="008774E0" w:rsidRPr="008A664B">
              <w:rPr>
                <w:rFonts w:ascii="Arial" w:hAnsi="Arial" w:cs="Arial"/>
                <w:b/>
                <w:bCs/>
                <w:color w:val="000000"/>
                <w:sz w:val="20"/>
                <w:szCs w:val="20"/>
                <w:lang w:eastAsia="pt-BR"/>
              </w:rPr>
              <w:t xml:space="preserve"> (Período </w:t>
            </w:r>
            <w:r w:rsidR="009402C1" w:rsidRPr="008A664B">
              <w:rPr>
                <w:rFonts w:ascii="Arial" w:hAnsi="Arial" w:cs="Arial"/>
                <w:b/>
                <w:bCs/>
                <w:color w:val="FF0000"/>
                <w:sz w:val="20"/>
                <w:szCs w:val="20"/>
                <w:lang w:eastAsia="pt-BR"/>
              </w:rPr>
              <w:t>2016-2021</w:t>
            </w:r>
            <w:r w:rsidR="008774E0" w:rsidRPr="008A664B">
              <w:rPr>
                <w:rFonts w:ascii="Arial" w:hAnsi="Arial" w:cs="Arial"/>
                <w:b/>
                <w:bCs/>
                <w:color w:val="000000"/>
                <w:sz w:val="20"/>
                <w:szCs w:val="20"/>
                <w:lang w:eastAsia="pt-BR"/>
              </w:rPr>
              <w:t>)</w:t>
            </w:r>
          </w:p>
        </w:tc>
      </w:tr>
      <w:tr w:rsidR="008B7448" w:rsidRPr="008A664B" w14:paraId="3A1A59C6" w14:textId="77777777" w:rsidTr="007038BB">
        <w:trPr>
          <w:trHeight w:val="300"/>
          <w:jc w:val="center"/>
        </w:trPr>
        <w:tc>
          <w:tcPr>
            <w:tcW w:w="9349" w:type="dxa"/>
            <w:gridSpan w:val="5"/>
            <w:shd w:val="clear" w:color="000000" w:fill="EBE5FF"/>
            <w:noWrap/>
            <w:vAlign w:val="center"/>
          </w:tcPr>
          <w:p w14:paraId="45326A07" w14:textId="5A080F7B" w:rsidR="008B7448" w:rsidRPr="008A664B" w:rsidRDefault="008B74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Área do conhecimento (CAPES, conforme Anexo D):</w:t>
            </w:r>
          </w:p>
        </w:tc>
      </w:tr>
      <w:tr w:rsidR="00B87A48" w:rsidRPr="008A664B" w14:paraId="1C0BAC1F" w14:textId="77777777" w:rsidTr="007038BB">
        <w:trPr>
          <w:trHeight w:val="300"/>
          <w:jc w:val="center"/>
        </w:trPr>
        <w:tc>
          <w:tcPr>
            <w:tcW w:w="9349" w:type="dxa"/>
            <w:gridSpan w:val="5"/>
            <w:shd w:val="clear" w:color="000000" w:fill="EBE5FF"/>
            <w:noWrap/>
            <w:vAlign w:val="center"/>
            <w:hideMark/>
          </w:tcPr>
          <w:p w14:paraId="4BC33D18"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PARTE I – Produção Científica, Tecnológica e Artística</w:t>
            </w:r>
          </w:p>
        </w:tc>
      </w:tr>
      <w:tr w:rsidR="00B87A48" w:rsidRPr="008A664B" w14:paraId="64D49E95" w14:textId="77777777" w:rsidTr="007038BB">
        <w:trPr>
          <w:trHeight w:val="285"/>
          <w:jc w:val="center"/>
        </w:trPr>
        <w:tc>
          <w:tcPr>
            <w:tcW w:w="7135" w:type="dxa"/>
            <w:gridSpan w:val="2"/>
            <w:tcBorders>
              <w:bottom w:val="single" w:sz="4" w:space="0" w:color="auto"/>
            </w:tcBorders>
            <w:shd w:val="clear" w:color="auto" w:fill="auto"/>
            <w:noWrap/>
            <w:vAlign w:val="center"/>
            <w:hideMark/>
          </w:tcPr>
          <w:p w14:paraId="06D6D20B"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732" w:type="dxa"/>
            <w:tcBorders>
              <w:bottom w:val="single" w:sz="4" w:space="0" w:color="auto"/>
            </w:tcBorders>
            <w:shd w:val="clear" w:color="auto" w:fill="auto"/>
            <w:noWrap/>
            <w:vAlign w:val="center"/>
            <w:hideMark/>
          </w:tcPr>
          <w:p w14:paraId="7A44ACFC" w14:textId="77777777" w:rsidR="00B87A48" w:rsidRPr="008A664B" w:rsidRDefault="00B87A48" w:rsidP="00B87A48">
            <w:pPr>
              <w:suppressAutoHyphens w:val="0"/>
              <w:ind w:left="-52"/>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Quant.</w:t>
            </w:r>
          </w:p>
        </w:tc>
        <w:tc>
          <w:tcPr>
            <w:tcW w:w="710" w:type="dxa"/>
            <w:tcBorders>
              <w:bottom w:val="single" w:sz="4" w:space="0" w:color="auto"/>
            </w:tcBorders>
            <w:shd w:val="clear" w:color="000000" w:fill="DCDCDC"/>
            <w:noWrap/>
            <w:vAlign w:val="center"/>
            <w:hideMark/>
          </w:tcPr>
          <w:p w14:paraId="37AD3A35"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Peso</w:t>
            </w:r>
          </w:p>
        </w:tc>
        <w:tc>
          <w:tcPr>
            <w:tcW w:w="772" w:type="dxa"/>
            <w:tcBorders>
              <w:bottom w:val="single" w:sz="4" w:space="0" w:color="auto"/>
            </w:tcBorders>
            <w:shd w:val="clear" w:color="auto" w:fill="auto"/>
            <w:noWrap/>
            <w:vAlign w:val="center"/>
            <w:hideMark/>
          </w:tcPr>
          <w:p w14:paraId="0B9EC412"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Total</w:t>
            </w:r>
          </w:p>
        </w:tc>
      </w:tr>
      <w:tr w:rsidR="00B87A48" w:rsidRPr="008A664B" w14:paraId="51227A0C" w14:textId="77777777" w:rsidTr="007038BB">
        <w:trPr>
          <w:trHeight w:hRule="exact" w:val="592"/>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4B53C"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w:t>
            </w:r>
          </w:p>
        </w:tc>
        <w:tc>
          <w:tcPr>
            <w:tcW w:w="849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39A958" w14:textId="7E4C460E" w:rsidR="00B87A48" w:rsidRPr="008A664B" w:rsidRDefault="00B87A48" w:rsidP="00B87A48">
            <w:pPr>
              <w:suppressAutoHyphens w:val="0"/>
              <w:rPr>
                <w:rFonts w:ascii="Arial" w:hAnsi="Arial" w:cs="Arial"/>
                <w:sz w:val="20"/>
                <w:szCs w:val="20"/>
                <w:lang w:eastAsia="pt-BR"/>
              </w:rPr>
            </w:pPr>
            <w:r w:rsidRPr="008A664B">
              <w:rPr>
                <w:rFonts w:ascii="Arial" w:hAnsi="Arial" w:cs="Arial"/>
                <w:sz w:val="20"/>
                <w:szCs w:val="20"/>
                <w:lang w:eastAsia="pt-BR"/>
              </w:rPr>
              <w:t xml:space="preserve">Artigos publicados em periódicos científicos, conforme classificação no </w:t>
            </w:r>
            <w:proofErr w:type="spellStart"/>
            <w:r w:rsidRPr="008A664B">
              <w:rPr>
                <w:rFonts w:ascii="Arial" w:hAnsi="Arial" w:cs="Arial"/>
                <w:sz w:val="20"/>
                <w:szCs w:val="20"/>
                <w:lang w:eastAsia="pt-BR"/>
              </w:rPr>
              <w:t>WebQualis</w:t>
            </w:r>
            <w:proofErr w:type="spellEnd"/>
            <w:r w:rsidR="00E9645C" w:rsidRPr="008A664B">
              <w:rPr>
                <w:rFonts w:ascii="Arial" w:hAnsi="Arial" w:cs="Arial"/>
                <w:sz w:val="20"/>
                <w:szCs w:val="20"/>
                <w:lang w:eastAsia="pt-BR"/>
              </w:rPr>
              <w:t>,</w:t>
            </w:r>
            <w:r w:rsidRPr="008A664B">
              <w:rPr>
                <w:rFonts w:ascii="Arial" w:hAnsi="Arial" w:cs="Arial"/>
                <w:sz w:val="20"/>
                <w:szCs w:val="20"/>
                <w:lang w:eastAsia="pt-BR"/>
              </w:rPr>
              <w:t xml:space="preserve"> JCR</w:t>
            </w:r>
            <w:r w:rsidR="00E9645C" w:rsidRPr="008A664B">
              <w:rPr>
                <w:rFonts w:ascii="Arial" w:hAnsi="Arial" w:cs="Arial"/>
                <w:sz w:val="20"/>
                <w:szCs w:val="20"/>
                <w:lang w:eastAsia="pt-BR"/>
              </w:rPr>
              <w:t xml:space="preserve"> e</w:t>
            </w:r>
            <w:r w:rsidRPr="008A664B">
              <w:rPr>
                <w:rFonts w:ascii="Arial" w:hAnsi="Arial" w:cs="Arial"/>
                <w:sz w:val="20"/>
                <w:szCs w:val="20"/>
                <w:lang w:eastAsia="pt-BR"/>
              </w:rPr>
              <w:t xml:space="preserve"> SJC* </w:t>
            </w:r>
            <w:r w:rsidR="008B7448" w:rsidRPr="008A664B">
              <w:rPr>
                <w:rFonts w:ascii="Arial" w:hAnsi="Arial" w:cs="Arial"/>
                <w:sz w:val="20"/>
                <w:szCs w:val="20"/>
                <w:lang w:eastAsia="pt-BR"/>
              </w:rPr>
              <w:t>(</w:t>
            </w:r>
            <w:hyperlink r:id="rId10" w:history="1">
              <w:r w:rsidR="008B7448" w:rsidRPr="008A664B">
                <w:rPr>
                  <w:rStyle w:val="Hyperlink"/>
                  <w:rFonts w:ascii="Arial" w:hAnsi="Arial" w:cs="Arial"/>
                  <w:sz w:val="20"/>
                  <w:szCs w:val="20"/>
                  <w:lang w:eastAsia="pt-BR"/>
                </w:rPr>
                <w:t>http://qualis.capes.gov.br/webqualis/principal.seam</w:t>
              </w:r>
            </w:hyperlink>
            <w:r w:rsidR="008B7448" w:rsidRPr="008A664B">
              <w:rPr>
                <w:rFonts w:ascii="Arial" w:hAnsi="Arial" w:cs="Arial"/>
                <w:sz w:val="20"/>
                <w:szCs w:val="20"/>
                <w:lang w:eastAsia="pt-BR"/>
              </w:rPr>
              <w:t>)</w:t>
            </w:r>
          </w:p>
        </w:tc>
      </w:tr>
      <w:tr w:rsidR="00B87A48" w:rsidRPr="008A664B" w14:paraId="35EBA1A1" w14:textId="77777777" w:rsidTr="007038BB">
        <w:trPr>
          <w:trHeight w:hRule="exact" w:val="284"/>
          <w:jc w:val="center"/>
        </w:trPr>
        <w:tc>
          <w:tcPr>
            <w:tcW w:w="850" w:type="dxa"/>
            <w:tcBorders>
              <w:top w:val="single" w:sz="4" w:space="0" w:color="auto"/>
            </w:tcBorders>
            <w:shd w:val="clear" w:color="auto" w:fill="auto"/>
            <w:noWrap/>
            <w:vAlign w:val="center"/>
            <w:hideMark/>
          </w:tcPr>
          <w:p w14:paraId="32B0F979"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tcBorders>
              <w:top w:val="single" w:sz="4" w:space="0" w:color="auto"/>
            </w:tcBorders>
            <w:shd w:val="clear" w:color="auto" w:fill="auto"/>
            <w:noWrap/>
            <w:vAlign w:val="center"/>
            <w:hideMark/>
          </w:tcPr>
          <w:p w14:paraId="4A5F6C00"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1.1 Indexado com conceito A1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p>
        </w:tc>
        <w:tc>
          <w:tcPr>
            <w:tcW w:w="732" w:type="dxa"/>
            <w:tcBorders>
              <w:top w:val="single" w:sz="4" w:space="0" w:color="auto"/>
            </w:tcBorders>
            <w:shd w:val="clear" w:color="auto" w:fill="auto"/>
            <w:noWrap/>
            <w:vAlign w:val="center"/>
            <w:hideMark/>
          </w:tcPr>
          <w:p w14:paraId="49BF1C0F"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tcBorders>
              <w:top w:val="single" w:sz="4" w:space="0" w:color="auto"/>
            </w:tcBorders>
            <w:shd w:val="clear" w:color="000000" w:fill="DCDCDC"/>
            <w:noWrap/>
            <w:vAlign w:val="center"/>
            <w:hideMark/>
          </w:tcPr>
          <w:p w14:paraId="43A4400B"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10,0</w:t>
            </w:r>
          </w:p>
        </w:tc>
        <w:tc>
          <w:tcPr>
            <w:tcW w:w="772" w:type="dxa"/>
            <w:tcBorders>
              <w:top w:val="single" w:sz="4" w:space="0" w:color="auto"/>
            </w:tcBorders>
            <w:shd w:val="clear" w:color="auto" w:fill="auto"/>
            <w:noWrap/>
            <w:vAlign w:val="center"/>
            <w:hideMark/>
          </w:tcPr>
          <w:p w14:paraId="0F39C29C"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7623F21D" w14:textId="77777777" w:rsidTr="007038BB">
        <w:trPr>
          <w:trHeight w:hRule="exact" w:val="284"/>
          <w:jc w:val="center"/>
        </w:trPr>
        <w:tc>
          <w:tcPr>
            <w:tcW w:w="850" w:type="dxa"/>
            <w:shd w:val="clear" w:color="auto" w:fill="auto"/>
            <w:noWrap/>
            <w:vAlign w:val="center"/>
            <w:hideMark/>
          </w:tcPr>
          <w:p w14:paraId="2BA477DA"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5F96C248"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1.2 Indexado com conceito A2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p>
        </w:tc>
        <w:tc>
          <w:tcPr>
            <w:tcW w:w="732" w:type="dxa"/>
            <w:shd w:val="clear" w:color="auto" w:fill="auto"/>
            <w:noWrap/>
            <w:vAlign w:val="center"/>
            <w:hideMark/>
          </w:tcPr>
          <w:p w14:paraId="35A82710"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0EEF61AA"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8,5</w:t>
            </w:r>
          </w:p>
        </w:tc>
        <w:tc>
          <w:tcPr>
            <w:tcW w:w="772" w:type="dxa"/>
            <w:shd w:val="clear" w:color="auto" w:fill="auto"/>
            <w:noWrap/>
            <w:vAlign w:val="center"/>
            <w:hideMark/>
          </w:tcPr>
          <w:p w14:paraId="108269DD"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361FE7A9" w14:textId="77777777" w:rsidTr="007038BB">
        <w:trPr>
          <w:trHeight w:hRule="exact" w:val="284"/>
          <w:jc w:val="center"/>
        </w:trPr>
        <w:tc>
          <w:tcPr>
            <w:tcW w:w="850" w:type="dxa"/>
            <w:shd w:val="clear" w:color="auto" w:fill="auto"/>
            <w:noWrap/>
            <w:vAlign w:val="center"/>
            <w:hideMark/>
          </w:tcPr>
          <w:p w14:paraId="5C0C3087"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5AAE9DC2"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1.3 Indexado com conceito B1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 xml:space="preserve">) </w:t>
            </w:r>
          </w:p>
        </w:tc>
        <w:tc>
          <w:tcPr>
            <w:tcW w:w="732" w:type="dxa"/>
            <w:shd w:val="clear" w:color="auto" w:fill="auto"/>
            <w:noWrap/>
            <w:vAlign w:val="center"/>
            <w:hideMark/>
          </w:tcPr>
          <w:p w14:paraId="77E6F8D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2E5100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7,0</w:t>
            </w:r>
          </w:p>
        </w:tc>
        <w:tc>
          <w:tcPr>
            <w:tcW w:w="772" w:type="dxa"/>
            <w:shd w:val="clear" w:color="auto" w:fill="auto"/>
            <w:noWrap/>
            <w:vAlign w:val="center"/>
            <w:hideMark/>
          </w:tcPr>
          <w:p w14:paraId="58A46768"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F99BA45" w14:textId="77777777" w:rsidTr="007038BB">
        <w:trPr>
          <w:trHeight w:hRule="exact" w:val="284"/>
          <w:jc w:val="center"/>
        </w:trPr>
        <w:tc>
          <w:tcPr>
            <w:tcW w:w="850" w:type="dxa"/>
            <w:shd w:val="clear" w:color="auto" w:fill="auto"/>
            <w:noWrap/>
            <w:vAlign w:val="center"/>
            <w:hideMark/>
          </w:tcPr>
          <w:p w14:paraId="010700EF"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04BB8FB1"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1.4 Indexado com conceito B2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 xml:space="preserve">) </w:t>
            </w:r>
          </w:p>
        </w:tc>
        <w:tc>
          <w:tcPr>
            <w:tcW w:w="732" w:type="dxa"/>
            <w:shd w:val="clear" w:color="auto" w:fill="auto"/>
            <w:noWrap/>
            <w:vAlign w:val="center"/>
            <w:hideMark/>
          </w:tcPr>
          <w:p w14:paraId="2A843BF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2DFE313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5,5</w:t>
            </w:r>
          </w:p>
        </w:tc>
        <w:tc>
          <w:tcPr>
            <w:tcW w:w="772" w:type="dxa"/>
            <w:shd w:val="clear" w:color="auto" w:fill="auto"/>
            <w:noWrap/>
            <w:vAlign w:val="center"/>
            <w:hideMark/>
          </w:tcPr>
          <w:p w14:paraId="0BB2A612"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3C211DD9" w14:textId="77777777" w:rsidTr="007038BB">
        <w:trPr>
          <w:trHeight w:hRule="exact" w:val="284"/>
          <w:jc w:val="center"/>
        </w:trPr>
        <w:tc>
          <w:tcPr>
            <w:tcW w:w="850" w:type="dxa"/>
            <w:shd w:val="clear" w:color="auto" w:fill="auto"/>
            <w:noWrap/>
            <w:vAlign w:val="center"/>
            <w:hideMark/>
          </w:tcPr>
          <w:p w14:paraId="278BD454"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3A5D61D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1.5 Indexado com conceito B3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 xml:space="preserve">) </w:t>
            </w:r>
          </w:p>
        </w:tc>
        <w:tc>
          <w:tcPr>
            <w:tcW w:w="732" w:type="dxa"/>
            <w:shd w:val="clear" w:color="auto" w:fill="auto"/>
            <w:noWrap/>
            <w:vAlign w:val="center"/>
            <w:hideMark/>
          </w:tcPr>
          <w:p w14:paraId="2B7F98A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5910EC5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4,0</w:t>
            </w:r>
          </w:p>
        </w:tc>
        <w:tc>
          <w:tcPr>
            <w:tcW w:w="772" w:type="dxa"/>
            <w:shd w:val="clear" w:color="auto" w:fill="auto"/>
            <w:noWrap/>
            <w:vAlign w:val="center"/>
            <w:hideMark/>
          </w:tcPr>
          <w:p w14:paraId="7947374A"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2E784B8" w14:textId="77777777" w:rsidTr="007038BB">
        <w:trPr>
          <w:trHeight w:hRule="exact" w:val="284"/>
          <w:jc w:val="center"/>
        </w:trPr>
        <w:tc>
          <w:tcPr>
            <w:tcW w:w="850" w:type="dxa"/>
            <w:shd w:val="clear" w:color="auto" w:fill="auto"/>
            <w:noWrap/>
            <w:vAlign w:val="center"/>
            <w:hideMark/>
          </w:tcPr>
          <w:p w14:paraId="5D82F35C"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03BEEEFC"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1.6 Indexado com conceito B4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 xml:space="preserve">) </w:t>
            </w:r>
          </w:p>
        </w:tc>
        <w:tc>
          <w:tcPr>
            <w:tcW w:w="732" w:type="dxa"/>
            <w:shd w:val="clear" w:color="auto" w:fill="auto"/>
            <w:noWrap/>
            <w:vAlign w:val="center"/>
            <w:hideMark/>
          </w:tcPr>
          <w:p w14:paraId="4EE2F5D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3FF0197"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2,5</w:t>
            </w:r>
          </w:p>
        </w:tc>
        <w:tc>
          <w:tcPr>
            <w:tcW w:w="772" w:type="dxa"/>
            <w:shd w:val="clear" w:color="auto" w:fill="auto"/>
            <w:noWrap/>
            <w:vAlign w:val="center"/>
            <w:hideMark/>
          </w:tcPr>
          <w:p w14:paraId="18ECE3B0"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3BD180CE" w14:textId="77777777" w:rsidTr="007038BB">
        <w:trPr>
          <w:trHeight w:hRule="exact" w:val="284"/>
          <w:jc w:val="center"/>
        </w:trPr>
        <w:tc>
          <w:tcPr>
            <w:tcW w:w="850" w:type="dxa"/>
            <w:shd w:val="clear" w:color="auto" w:fill="auto"/>
            <w:noWrap/>
            <w:vAlign w:val="center"/>
            <w:hideMark/>
          </w:tcPr>
          <w:p w14:paraId="16DB6003"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78FF0C68"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1.7 Indexado com conceito B5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 xml:space="preserve">)  </w:t>
            </w:r>
          </w:p>
        </w:tc>
        <w:tc>
          <w:tcPr>
            <w:tcW w:w="732" w:type="dxa"/>
            <w:shd w:val="clear" w:color="auto" w:fill="auto"/>
            <w:noWrap/>
            <w:vAlign w:val="center"/>
            <w:hideMark/>
          </w:tcPr>
          <w:p w14:paraId="6B8BF042"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28D053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270D1453"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8A67B11" w14:textId="77777777" w:rsidTr="007038BB">
        <w:trPr>
          <w:trHeight w:val="450"/>
          <w:jc w:val="center"/>
        </w:trPr>
        <w:tc>
          <w:tcPr>
            <w:tcW w:w="850" w:type="dxa"/>
            <w:shd w:val="clear" w:color="auto" w:fill="auto"/>
            <w:noWrap/>
            <w:vAlign w:val="center"/>
            <w:hideMark/>
          </w:tcPr>
          <w:p w14:paraId="6F4731B4"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194AC28D"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1.8 Indexado com conceito C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 xml:space="preserve">) e outras revistas com corpo consultivo não indexado pelo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 xml:space="preserve"> </w:t>
            </w:r>
            <w:r w:rsidRPr="008A664B">
              <w:rPr>
                <w:rFonts w:ascii="Arial" w:hAnsi="Arial" w:cs="Arial"/>
                <w:b/>
                <w:bCs/>
                <w:color w:val="000000"/>
                <w:sz w:val="20"/>
                <w:szCs w:val="20"/>
                <w:lang w:eastAsia="pt-BR"/>
              </w:rPr>
              <w:t>(máximo 2)</w:t>
            </w:r>
            <w:r w:rsidRPr="008A664B">
              <w:rPr>
                <w:rFonts w:ascii="Arial" w:hAnsi="Arial" w:cs="Arial"/>
                <w:bCs/>
                <w:color w:val="000000"/>
                <w:sz w:val="20"/>
                <w:szCs w:val="20"/>
                <w:lang w:eastAsia="pt-BR"/>
              </w:rPr>
              <w:t>**</w:t>
            </w:r>
          </w:p>
        </w:tc>
        <w:tc>
          <w:tcPr>
            <w:tcW w:w="732" w:type="dxa"/>
            <w:shd w:val="clear" w:color="auto" w:fill="auto"/>
            <w:noWrap/>
            <w:vAlign w:val="center"/>
            <w:hideMark/>
          </w:tcPr>
          <w:p w14:paraId="64164DF2"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46B93BF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0,5</w:t>
            </w:r>
          </w:p>
        </w:tc>
        <w:tc>
          <w:tcPr>
            <w:tcW w:w="772" w:type="dxa"/>
            <w:shd w:val="clear" w:color="auto" w:fill="auto"/>
            <w:noWrap/>
            <w:vAlign w:val="center"/>
            <w:hideMark/>
          </w:tcPr>
          <w:p w14:paraId="4B3F5B83"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8180D53" w14:textId="77777777" w:rsidTr="007038BB">
        <w:trPr>
          <w:trHeight w:hRule="exact" w:val="284"/>
          <w:jc w:val="center"/>
        </w:trPr>
        <w:tc>
          <w:tcPr>
            <w:tcW w:w="850" w:type="dxa"/>
            <w:shd w:val="clear" w:color="auto" w:fill="auto"/>
            <w:noWrap/>
            <w:vAlign w:val="center"/>
            <w:hideMark/>
          </w:tcPr>
          <w:p w14:paraId="05CC2A2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w:t>
            </w:r>
          </w:p>
        </w:tc>
        <w:tc>
          <w:tcPr>
            <w:tcW w:w="6285" w:type="dxa"/>
            <w:shd w:val="clear" w:color="auto" w:fill="auto"/>
            <w:noWrap/>
            <w:vAlign w:val="center"/>
            <w:hideMark/>
          </w:tcPr>
          <w:p w14:paraId="0479A7A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Trabalhos de divulgação artística em periódicos com corpo editorial </w:t>
            </w:r>
            <w:r w:rsidRPr="008A664B">
              <w:rPr>
                <w:rFonts w:ascii="Arial" w:hAnsi="Arial" w:cs="Arial"/>
                <w:b/>
                <w:bCs/>
                <w:color w:val="000000"/>
                <w:sz w:val="20"/>
                <w:szCs w:val="20"/>
                <w:lang w:eastAsia="pt-BR"/>
              </w:rPr>
              <w:t>(máximo 2)</w:t>
            </w:r>
          </w:p>
        </w:tc>
        <w:tc>
          <w:tcPr>
            <w:tcW w:w="732" w:type="dxa"/>
            <w:shd w:val="clear" w:color="auto" w:fill="auto"/>
            <w:noWrap/>
            <w:vAlign w:val="center"/>
            <w:hideMark/>
          </w:tcPr>
          <w:p w14:paraId="4A21A62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07F11DD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48135105"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3B12FC66" w14:textId="77777777" w:rsidTr="007038BB">
        <w:trPr>
          <w:trHeight w:val="450"/>
          <w:jc w:val="center"/>
        </w:trPr>
        <w:tc>
          <w:tcPr>
            <w:tcW w:w="850" w:type="dxa"/>
            <w:shd w:val="clear" w:color="auto" w:fill="auto"/>
            <w:noWrap/>
            <w:vAlign w:val="center"/>
            <w:hideMark/>
          </w:tcPr>
          <w:p w14:paraId="3DC40132"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3</w:t>
            </w:r>
          </w:p>
        </w:tc>
        <w:tc>
          <w:tcPr>
            <w:tcW w:w="6285" w:type="dxa"/>
            <w:shd w:val="clear" w:color="auto" w:fill="auto"/>
            <w:vAlign w:val="center"/>
            <w:hideMark/>
          </w:tcPr>
          <w:p w14:paraId="236E9F0D"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Resenhas bibliográficas publicadas em periódicos científicos especializados internacionais, com corpo editorial </w:t>
            </w:r>
            <w:r w:rsidRPr="008A664B">
              <w:rPr>
                <w:rFonts w:ascii="Arial" w:hAnsi="Arial" w:cs="Arial"/>
                <w:b/>
                <w:bCs/>
                <w:color w:val="000000"/>
                <w:sz w:val="20"/>
                <w:szCs w:val="20"/>
                <w:lang w:eastAsia="pt-BR"/>
              </w:rPr>
              <w:t>(máximo 2)</w:t>
            </w:r>
          </w:p>
        </w:tc>
        <w:tc>
          <w:tcPr>
            <w:tcW w:w="732" w:type="dxa"/>
            <w:shd w:val="clear" w:color="auto" w:fill="auto"/>
            <w:noWrap/>
            <w:vAlign w:val="center"/>
            <w:hideMark/>
          </w:tcPr>
          <w:p w14:paraId="65D87EE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3D8A35B2"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0,4</w:t>
            </w:r>
          </w:p>
        </w:tc>
        <w:tc>
          <w:tcPr>
            <w:tcW w:w="772" w:type="dxa"/>
            <w:shd w:val="clear" w:color="auto" w:fill="auto"/>
            <w:noWrap/>
            <w:vAlign w:val="center"/>
            <w:hideMark/>
          </w:tcPr>
          <w:p w14:paraId="7A3AC135"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D7B2242" w14:textId="77777777" w:rsidTr="007038BB">
        <w:trPr>
          <w:trHeight w:val="450"/>
          <w:jc w:val="center"/>
        </w:trPr>
        <w:tc>
          <w:tcPr>
            <w:tcW w:w="850" w:type="dxa"/>
            <w:shd w:val="clear" w:color="auto" w:fill="auto"/>
            <w:noWrap/>
            <w:vAlign w:val="center"/>
            <w:hideMark/>
          </w:tcPr>
          <w:p w14:paraId="6269AF7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4</w:t>
            </w:r>
          </w:p>
        </w:tc>
        <w:tc>
          <w:tcPr>
            <w:tcW w:w="6285" w:type="dxa"/>
            <w:shd w:val="clear" w:color="auto" w:fill="auto"/>
            <w:vAlign w:val="center"/>
            <w:hideMark/>
          </w:tcPr>
          <w:p w14:paraId="0B7E57D5"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Resenhas bibliográficas publicadas em periódicos científicos especializados nacionais, com corpo editorial </w:t>
            </w:r>
            <w:r w:rsidRPr="008A664B">
              <w:rPr>
                <w:rFonts w:ascii="Arial" w:hAnsi="Arial" w:cs="Arial"/>
                <w:b/>
                <w:bCs/>
                <w:color w:val="000000"/>
                <w:sz w:val="20"/>
                <w:szCs w:val="20"/>
                <w:lang w:eastAsia="pt-BR"/>
              </w:rPr>
              <w:t xml:space="preserve">(máximo 2) </w:t>
            </w:r>
          </w:p>
        </w:tc>
        <w:tc>
          <w:tcPr>
            <w:tcW w:w="732" w:type="dxa"/>
            <w:shd w:val="clear" w:color="auto" w:fill="auto"/>
            <w:noWrap/>
            <w:vAlign w:val="center"/>
            <w:hideMark/>
          </w:tcPr>
          <w:p w14:paraId="08FC3EC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50020FB2"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0,3</w:t>
            </w:r>
          </w:p>
        </w:tc>
        <w:tc>
          <w:tcPr>
            <w:tcW w:w="772" w:type="dxa"/>
            <w:shd w:val="clear" w:color="auto" w:fill="auto"/>
            <w:noWrap/>
            <w:vAlign w:val="center"/>
            <w:hideMark/>
          </w:tcPr>
          <w:p w14:paraId="7A20F59B"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87A15FC" w14:textId="77777777" w:rsidTr="007038BB">
        <w:trPr>
          <w:trHeight w:hRule="exact" w:val="284"/>
          <w:jc w:val="center"/>
        </w:trPr>
        <w:tc>
          <w:tcPr>
            <w:tcW w:w="850" w:type="dxa"/>
            <w:shd w:val="clear" w:color="auto" w:fill="auto"/>
            <w:noWrap/>
            <w:vAlign w:val="center"/>
            <w:hideMark/>
          </w:tcPr>
          <w:p w14:paraId="57DE2DF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w:t>
            </w:r>
          </w:p>
        </w:tc>
        <w:tc>
          <w:tcPr>
            <w:tcW w:w="6285" w:type="dxa"/>
            <w:shd w:val="clear" w:color="auto" w:fill="auto"/>
            <w:noWrap/>
            <w:vAlign w:val="center"/>
            <w:hideMark/>
          </w:tcPr>
          <w:p w14:paraId="01975852"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Prefácio, posfácio, verbetes </w:t>
            </w:r>
            <w:r w:rsidRPr="008A664B">
              <w:rPr>
                <w:rFonts w:ascii="Arial" w:hAnsi="Arial" w:cs="Arial"/>
                <w:b/>
                <w:bCs/>
                <w:color w:val="000000"/>
                <w:sz w:val="20"/>
                <w:szCs w:val="20"/>
                <w:lang w:eastAsia="pt-BR"/>
              </w:rPr>
              <w:t>(máximo 2)</w:t>
            </w:r>
          </w:p>
        </w:tc>
        <w:tc>
          <w:tcPr>
            <w:tcW w:w="732" w:type="dxa"/>
            <w:shd w:val="clear" w:color="auto" w:fill="auto"/>
            <w:noWrap/>
            <w:vAlign w:val="center"/>
            <w:hideMark/>
          </w:tcPr>
          <w:p w14:paraId="2623FC9C"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4D9EB6B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0,2</w:t>
            </w:r>
          </w:p>
        </w:tc>
        <w:tc>
          <w:tcPr>
            <w:tcW w:w="772" w:type="dxa"/>
            <w:shd w:val="clear" w:color="auto" w:fill="auto"/>
            <w:noWrap/>
            <w:vAlign w:val="center"/>
            <w:hideMark/>
          </w:tcPr>
          <w:p w14:paraId="5CD3E80D"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11FA1645" w14:textId="77777777" w:rsidTr="003F17D5">
        <w:trPr>
          <w:trHeight w:hRule="exact" w:val="375"/>
          <w:jc w:val="center"/>
        </w:trPr>
        <w:tc>
          <w:tcPr>
            <w:tcW w:w="850" w:type="dxa"/>
            <w:shd w:val="clear" w:color="auto" w:fill="auto"/>
            <w:noWrap/>
            <w:vAlign w:val="center"/>
            <w:hideMark/>
          </w:tcPr>
          <w:p w14:paraId="0EAA4788"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6</w:t>
            </w:r>
          </w:p>
        </w:tc>
        <w:tc>
          <w:tcPr>
            <w:tcW w:w="8499" w:type="dxa"/>
            <w:gridSpan w:val="4"/>
            <w:shd w:val="clear" w:color="auto" w:fill="auto"/>
            <w:vAlign w:val="center"/>
            <w:hideMark/>
          </w:tcPr>
          <w:p w14:paraId="3586DDDC"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Comunicações em eventos científicos</w:t>
            </w:r>
          </w:p>
        </w:tc>
      </w:tr>
      <w:tr w:rsidR="00B87A48" w:rsidRPr="008A664B" w14:paraId="15702307" w14:textId="77777777" w:rsidTr="007038BB">
        <w:trPr>
          <w:trHeight w:val="450"/>
          <w:jc w:val="center"/>
        </w:trPr>
        <w:tc>
          <w:tcPr>
            <w:tcW w:w="850" w:type="dxa"/>
            <w:shd w:val="clear" w:color="auto" w:fill="auto"/>
            <w:noWrap/>
            <w:vAlign w:val="center"/>
            <w:hideMark/>
          </w:tcPr>
          <w:p w14:paraId="42350445"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06F1B58B"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6.1 Trabalhos completos em anais de eventos internacionais</w:t>
            </w:r>
            <w:r w:rsidRPr="008A664B">
              <w:rPr>
                <w:rFonts w:ascii="Arial" w:hAnsi="Arial" w:cs="Arial"/>
                <w:b/>
                <w:bCs/>
                <w:color w:val="000000"/>
                <w:sz w:val="20"/>
                <w:szCs w:val="20"/>
                <w:lang w:eastAsia="pt-BR"/>
              </w:rPr>
              <w:t xml:space="preserve"> (mínimo 5 páginas) (máximo 2 por evento)</w:t>
            </w:r>
          </w:p>
        </w:tc>
        <w:tc>
          <w:tcPr>
            <w:tcW w:w="732" w:type="dxa"/>
            <w:shd w:val="clear" w:color="auto" w:fill="auto"/>
            <w:noWrap/>
            <w:vAlign w:val="center"/>
            <w:hideMark/>
          </w:tcPr>
          <w:p w14:paraId="01CE4D3F"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627622C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69204125"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6F71C4C6" w14:textId="77777777" w:rsidTr="003F17D5">
        <w:trPr>
          <w:trHeight w:hRule="exact" w:val="470"/>
          <w:jc w:val="center"/>
        </w:trPr>
        <w:tc>
          <w:tcPr>
            <w:tcW w:w="850" w:type="dxa"/>
            <w:shd w:val="clear" w:color="auto" w:fill="auto"/>
            <w:noWrap/>
            <w:vAlign w:val="center"/>
            <w:hideMark/>
          </w:tcPr>
          <w:p w14:paraId="09FC7D51"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366041A0"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6.2 Trabalhos completos em anais de eventos nacionais </w:t>
            </w:r>
            <w:r w:rsidRPr="008A664B">
              <w:rPr>
                <w:rFonts w:ascii="Arial" w:hAnsi="Arial" w:cs="Arial"/>
                <w:b/>
                <w:color w:val="000000"/>
                <w:sz w:val="20"/>
                <w:szCs w:val="20"/>
                <w:lang w:eastAsia="pt-BR"/>
              </w:rPr>
              <w:t>(máximo 2 por evento)</w:t>
            </w:r>
          </w:p>
        </w:tc>
        <w:tc>
          <w:tcPr>
            <w:tcW w:w="732" w:type="dxa"/>
            <w:shd w:val="clear" w:color="auto" w:fill="auto"/>
            <w:noWrap/>
            <w:vAlign w:val="center"/>
            <w:hideMark/>
          </w:tcPr>
          <w:p w14:paraId="25C26F9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2F40C7BB"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1,5</w:t>
            </w:r>
          </w:p>
        </w:tc>
        <w:tc>
          <w:tcPr>
            <w:tcW w:w="772" w:type="dxa"/>
            <w:shd w:val="clear" w:color="auto" w:fill="auto"/>
            <w:noWrap/>
            <w:vAlign w:val="center"/>
            <w:hideMark/>
          </w:tcPr>
          <w:p w14:paraId="633B27C6"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877EC4C" w14:textId="77777777" w:rsidTr="007038BB">
        <w:trPr>
          <w:trHeight w:hRule="exact" w:val="473"/>
          <w:jc w:val="center"/>
        </w:trPr>
        <w:tc>
          <w:tcPr>
            <w:tcW w:w="850" w:type="dxa"/>
            <w:shd w:val="clear" w:color="auto" w:fill="auto"/>
            <w:noWrap/>
            <w:vAlign w:val="center"/>
            <w:hideMark/>
          </w:tcPr>
          <w:p w14:paraId="7A96C4B4"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0505396F"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6.3 Resumos expandidos publicados em evento internacional </w:t>
            </w:r>
            <w:r w:rsidRPr="008A664B">
              <w:rPr>
                <w:rFonts w:ascii="Arial" w:hAnsi="Arial" w:cs="Arial"/>
                <w:b/>
                <w:bCs/>
                <w:color w:val="000000"/>
                <w:sz w:val="20"/>
                <w:szCs w:val="20"/>
                <w:lang w:eastAsia="pt-BR"/>
              </w:rPr>
              <w:t>(máximo 2 por evento)</w:t>
            </w:r>
          </w:p>
        </w:tc>
        <w:tc>
          <w:tcPr>
            <w:tcW w:w="732" w:type="dxa"/>
            <w:shd w:val="clear" w:color="auto" w:fill="auto"/>
            <w:noWrap/>
            <w:vAlign w:val="center"/>
            <w:hideMark/>
          </w:tcPr>
          <w:p w14:paraId="34791D88"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256ECBD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268DC980"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41D6B84" w14:textId="77777777" w:rsidTr="003F17D5">
        <w:trPr>
          <w:trHeight w:hRule="exact" w:val="553"/>
          <w:jc w:val="center"/>
        </w:trPr>
        <w:tc>
          <w:tcPr>
            <w:tcW w:w="850" w:type="dxa"/>
            <w:shd w:val="clear" w:color="auto" w:fill="auto"/>
            <w:noWrap/>
            <w:vAlign w:val="center"/>
            <w:hideMark/>
          </w:tcPr>
          <w:p w14:paraId="1BB0ED50"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6D8CD766"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6.4 Resumos simples publicados em evento internacional </w:t>
            </w:r>
            <w:r w:rsidRPr="008A664B">
              <w:rPr>
                <w:rFonts w:ascii="Arial" w:hAnsi="Arial" w:cs="Arial"/>
                <w:b/>
                <w:bCs/>
                <w:color w:val="000000"/>
                <w:sz w:val="20"/>
                <w:szCs w:val="20"/>
                <w:lang w:eastAsia="pt-BR"/>
              </w:rPr>
              <w:t>(máximo 2 por evento)</w:t>
            </w:r>
          </w:p>
        </w:tc>
        <w:tc>
          <w:tcPr>
            <w:tcW w:w="732" w:type="dxa"/>
            <w:shd w:val="clear" w:color="auto" w:fill="auto"/>
            <w:noWrap/>
            <w:vAlign w:val="center"/>
            <w:hideMark/>
          </w:tcPr>
          <w:p w14:paraId="4F304CE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0B02321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0,5</w:t>
            </w:r>
          </w:p>
        </w:tc>
        <w:tc>
          <w:tcPr>
            <w:tcW w:w="772" w:type="dxa"/>
            <w:shd w:val="clear" w:color="auto" w:fill="auto"/>
            <w:noWrap/>
            <w:vAlign w:val="center"/>
            <w:hideMark/>
          </w:tcPr>
          <w:p w14:paraId="6E47D0AD"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737E6D5A" w14:textId="77777777" w:rsidTr="007038BB">
        <w:trPr>
          <w:trHeight w:hRule="exact" w:val="284"/>
          <w:jc w:val="center"/>
        </w:trPr>
        <w:tc>
          <w:tcPr>
            <w:tcW w:w="850" w:type="dxa"/>
            <w:shd w:val="clear" w:color="auto" w:fill="auto"/>
            <w:noWrap/>
            <w:vAlign w:val="center"/>
            <w:hideMark/>
          </w:tcPr>
          <w:p w14:paraId="07B28BBC"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67A76A8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6.5 Resumos expandidos publicados em evento nacional</w:t>
            </w:r>
            <w:r w:rsidRPr="008A664B">
              <w:rPr>
                <w:rFonts w:ascii="Arial" w:hAnsi="Arial" w:cs="Arial"/>
                <w:b/>
                <w:bCs/>
                <w:color w:val="000000"/>
                <w:sz w:val="20"/>
                <w:szCs w:val="20"/>
                <w:lang w:eastAsia="pt-BR"/>
              </w:rPr>
              <w:t xml:space="preserve"> (máximo 2 por evento)</w:t>
            </w:r>
          </w:p>
        </w:tc>
        <w:tc>
          <w:tcPr>
            <w:tcW w:w="732" w:type="dxa"/>
            <w:shd w:val="clear" w:color="auto" w:fill="auto"/>
            <w:noWrap/>
            <w:vAlign w:val="center"/>
            <w:hideMark/>
          </w:tcPr>
          <w:p w14:paraId="1CAEEF4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E1F152A"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0,5</w:t>
            </w:r>
          </w:p>
        </w:tc>
        <w:tc>
          <w:tcPr>
            <w:tcW w:w="772" w:type="dxa"/>
            <w:shd w:val="clear" w:color="auto" w:fill="auto"/>
            <w:noWrap/>
            <w:vAlign w:val="center"/>
            <w:hideMark/>
          </w:tcPr>
          <w:p w14:paraId="097BF54E"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1461722B" w14:textId="77777777" w:rsidTr="003F17D5">
        <w:trPr>
          <w:trHeight w:hRule="exact" w:val="582"/>
          <w:jc w:val="center"/>
        </w:trPr>
        <w:tc>
          <w:tcPr>
            <w:tcW w:w="850" w:type="dxa"/>
            <w:shd w:val="clear" w:color="auto" w:fill="auto"/>
            <w:noWrap/>
            <w:vAlign w:val="center"/>
            <w:hideMark/>
          </w:tcPr>
          <w:p w14:paraId="5436027E"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370A6BB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6.6 Resumos simples publicados em evento nacional</w:t>
            </w:r>
            <w:r w:rsidRPr="008A664B">
              <w:rPr>
                <w:rFonts w:ascii="Arial" w:hAnsi="Arial" w:cs="Arial"/>
                <w:b/>
                <w:bCs/>
                <w:color w:val="000000"/>
                <w:sz w:val="20"/>
                <w:szCs w:val="20"/>
                <w:lang w:eastAsia="pt-BR"/>
              </w:rPr>
              <w:t xml:space="preserve"> (máximo 2 por evento)</w:t>
            </w:r>
          </w:p>
        </w:tc>
        <w:tc>
          <w:tcPr>
            <w:tcW w:w="732" w:type="dxa"/>
            <w:tcBorders>
              <w:bottom w:val="single" w:sz="4" w:space="0" w:color="auto"/>
            </w:tcBorders>
            <w:shd w:val="clear" w:color="auto" w:fill="auto"/>
            <w:noWrap/>
            <w:vAlign w:val="center"/>
            <w:hideMark/>
          </w:tcPr>
          <w:p w14:paraId="25D36AC8"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tcBorders>
              <w:bottom w:val="single" w:sz="4" w:space="0" w:color="auto"/>
            </w:tcBorders>
            <w:shd w:val="clear" w:color="000000" w:fill="DCDCDC"/>
            <w:noWrap/>
            <w:vAlign w:val="center"/>
            <w:hideMark/>
          </w:tcPr>
          <w:p w14:paraId="3AB4349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0,25</w:t>
            </w:r>
          </w:p>
        </w:tc>
        <w:tc>
          <w:tcPr>
            <w:tcW w:w="772" w:type="dxa"/>
            <w:tcBorders>
              <w:bottom w:val="single" w:sz="4" w:space="0" w:color="auto"/>
            </w:tcBorders>
            <w:shd w:val="clear" w:color="auto" w:fill="auto"/>
            <w:noWrap/>
            <w:vAlign w:val="center"/>
            <w:hideMark/>
          </w:tcPr>
          <w:p w14:paraId="2E51D4E7"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3A9BFAA0" w14:textId="77777777" w:rsidTr="007038BB">
        <w:trPr>
          <w:trHeight w:hRule="exact" w:val="284"/>
          <w:jc w:val="center"/>
        </w:trPr>
        <w:tc>
          <w:tcPr>
            <w:tcW w:w="850" w:type="dxa"/>
            <w:shd w:val="clear" w:color="auto" w:fill="auto"/>
            <w:noWrap/>
            <w:vAlign w:val="center"/>
            <w:hideMark/>
          </w:tcPr>
          <w:p w14:paraId="7965A3B3"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7</w:t>
            </w:r>
          </w:p>
        </w:tc>
        <w:tc>
          <w:tcPr>
            <w:tcW w:w="6285" w:type="dxa"/>
            <w:tcBorders>
              <w:right w:val="nil"/>
            </w:tcBorders>
            <w:shd w:val="clear" w:color="auto" w:fill="FFFFFF"/>
            <w:vAlign w:val="center"/>
            <w:hideMark/>
          </w:tcPr>
          <w:p w14:paraId="4B460030"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Patente de produtos/processos/</w:t>
            </w:r>
            <w:r w:rsidRPr="008A664B">
              <w:rPr>
                <w:rFonts w:ascii="Arial" w:hAnsi="Arial" w:cs="Arial"/>
                <w:i/>
                <w:color w:val="000000"/>
                <w:sz w:val="20"/>
                <w:szCs w:val="20"/>
                <w:lang w:eastAsia="pt-BR"/>
              </w:rPr>
              <w:t>software</w:t>
            </w:r>
            <w:r w:rsidRPr="008A664B">
              <w:rPr>
                <w:rFonts w:ascii="Arial" w:hAnsi="Arial" w:cs="Arial"/>
                <w:color w:val="000000"/>
                <w:sz w:val="20"/>
                <w:szCs w:val="20"/>
                <w:lang w:eastAsia="pt-BR"/>
              </w:rPr>
              <w:t xml:space="preserve"> de registro no INPI </w:t>
            </w:r>
          </w:p>
        </w:tc>
        <w:tc>
          <w:tcPr>
            <w:tcW w:w="732" w:type="dxa"/>
            <w:tcBorders>
              <w:top w:val="single" w:sz="4" w:space="0" w:color="auto"/>
              <w:left w:val="nil"/>
              <w:bottom w:val="single" w:sz="4" w:space="0" w:color="auto"/>
              <w:right w:val="nil"/>
            </w:tcBorders>
            <w:shd w:val="clear" w:color="auto" w:fill="FFFFFF"/>
            <w:noWrap/>
            <w:vAlign w:val="center"/>
            <w:hideMark/>
          </w:tcPr>
          <w:p w14:paraId="57821C82"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tcBorders>
              <w:top w:val="single" w:sz="4" w:space="0" w:color="auto"/>
              <w:left w:val="nil"/>
              <w:bottom w:val="single" w:sz="4" w:space="0" w:color="auto"/>
              <w:right w:val="nil"/>
            </w:tcBorders>
            <w:shd w:val="clear" w:color="auto" w:fill="FFFFFF"/>
            <w:noWrap/>
            <w:vAlign w:val="center"/>
            <w:hideMark/>
          </w:tcPr>
          <w:p w14:paraId="358C96B9" w14:textId="77777777" w:rsidR="00B87A48" w:rsidRPr="008A664B" w:rsidRDefault="00B87A48" w:rsidP="00B87A48">
            <w:pPr>
              <w:suppressAutoHyphens w:val="0"/>
              <w:jc w:val="center"/>
              <w:rPr>
                <w:rFonts w:ascii="Arial" w:hAnsi="Arial" w:cs="Arial"/>
                <w:color w:val="000000"/>
                <w:sz w:val="20"/>
                <w:szCs w:val="20"/>
                <w:lang w:eastAsia="pt-BR"/>
              </w:rPr>
            </w:pPr>
          </w:p>
        </w:tc>
        <w:tc>
          <w:tcPr>
            <w:tcW w:w="772" w:type="dxa"/>
            <w:tcBorders>
              <w:top w:val="single" w:sz="4" w:space="0" w:color="auto"/>
              <w:left w:val="nil"/>
              <w:bottom w:val="single" w:sz="4" w:space="0" w:color="auto"/>
              <w:right w:val="single" w:sz="4" w:space="0" w:color="auto"/>
            </w:tcBorders>
            <w:shd w:val="clear" w:color="auto" w:fill="FFFFFF"/>
            <w:noWrap/>
            <w:vAlign w:val="center"/>
            <w:hideMark/>
          </w:tcPr>
          <w:p w14:paraId="6D7EF578"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7E33981" w14:textId="77777777" w:rsidTr="007038BB">
        <w:trPr>
          <w:trHeight w:hRule="exact" w:val="284"/>
          <w:jc w:val="center"/>
        </w:trPr>
        <w:tc>
          <w:tcPr>
            <w:tcW w:w="850" w:type="dxa"/>
            <w:shd w:val="clear" w:color="auto" w:fill="auto"/>
            <w:noWrap/>
            <w:vAlign w:val="center"/>
            <w:hideMark/>
          </w:tcPr>
          <w:p w14:paraId="0CEA93AF" w14:textId="77777777" w:rsidR="00B87A48" w:rsidRPr="008A664B" w:rsidRDefault="00B87A48" w:rsidP="00B87A48">
            <w:pPr>
              <w:jc w:val="center"/>
              <w:rPr>
                <w:rFonts w:ascii="Arial" w:hAnsi="Arial" w:cs="Arial"/>
                <w:color w:val="000000"/>
                <w:sz w:val="20"/>
                <w:szCs w:val="20"/>
                <w:lang w:eastAsia="pt-BR"/>
              </w:rPr>
            </w:pPr>
          </w:p>
        </w:tc>
        <w:tc>
          <w:tcPr>
            <w:tcW w:w="6285" w:type="dxa"/>
            <w:shd w:val="clear" w:color="auto" w:fill="auto"/>
            <w:vAlign w:val="center"/>
            <w:hideMark/>
          </w:tcPr>
          <w:p w14:paraId="1E3065F6"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7.1 Patente aceita </w:t>
            </w:r>
          </w:p>
        </w:tc>
        <w:tc>
          <w:tcPr>
            <w:tcW w:w="732" w:type="dxa"/>
            <w:tcBorders>
              <w:top w:val="single" w:sz="4" w:space="0" w:color="auto"/>
            </w:tcBorders>
            <w:shd w:val="clear" w:color="auto" w:fill="auto"/>
            <w:noWrap/>
            <w:vAlign w:val="center"/>
            <w:hideMark/>
          </w:tcPr>
          <w:p w14:paraId="41C4497C" w14:textId="77777777" w:rsidR="00B87A48" w:rsidRPr="008A664B" w:rsidRDefault="00B87A48" w:rsidP="00B87A48">
            <w:pPr>
              <w:jc w:val="center"/>
              <w:rPr>
                <w:rFonts w:ascii="Arial" w:hAnsi="Arial" w:cs="Arial"/>
                <w:color w:val="000000"/>
                <w:sz w:val="20"/>
                <w:szCs w:val="20"/>
                <w:lang w:eastAsia="pt-BR"/>
              </w:rPr>
            </w:pPr>
          </w:p>
        </w:tc>
        <w:tc>
          <w:tcPr>
            <w:tcW w:w="710" w:type="dxa"/>
            <w:tcBorders>
              <w:top w:val="single" w:sz="4" w:space="0" w:color="auto"/>
            </w:tcBorders>
            <w:shd w:val="clear" w:color="000000" w:fill="DCDCDC"/>
            <w:noWrap/>
            <w:vAlign w:val="center"/>
            <w:hideMark/>
          </w:tcPr>
          <w:p w14:paraId="2243FFF4"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10,0</w:t>
            </w:r>
          </w:p>
        </w:tc>
        <w:tc>
          <w:tcPr>
            <w:tcW w:w="772" w:type="dxa"/>
            <w:tcBorders>
              <w:top w:val="single" w:sz="4" w:space="0" w:color="auto"/>
            </w:tcBorders>
            <w:shd w:val="clear" w:color="auto" w:fill="auto"/>
            <w:noWrap/>
            <w:vAlign w:val="center"/>
            <w:hideMark/>
          </w:tcPr>
          <w:p w14:paraId="25BEE851"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69EBF360" w14:textId="77777777" w:rsidTr="007038BB">
        <w:trPr>
          <w:trHeight w:hRule="exact" w:val="284"/>
          <w:jc w:val="center"/>
        </w:trPr>
        <w:tc>
          <w:tcPr>
            <w:tcW w:w="850" w:type="dxa"/>
            <w:shd w:val="clear" w:color="auto" w:fill="auto"/>
            <w:noWrap/>
            <w:vAlign w:val="center"/>
            <w:hideMark/>
          </w:tcPr>
          <w:p w14:paraId="5321C7AE" w14:textId="77777777" w:rsidR="00B87A48" w:rsidRPr="008A664B" w:rsidRDefault="00B87A48" w:rsidP="00B87A48">
            <w:pPr>
              <w:jc w:val="center"/>
              <w:rPr>
                <w:rFonts w:ascii="Arial" w:hAnsi="Arial" w:cs="Arial"/>
                <w:color w:val="000000"/>
                <w:sz w:val="20"/>
                <w:szCs w:val="20"/>
                <w:lang w:eastAsia="pt-BR"/>
              </w:rPr>
            </w:pPr>
          </w:p>
        </w:tc>
        <w:tc>
          <w:tcPr>
            <w:tcW w:w="6285" w:type="dxa"/>
            <w:shd w:val="clear" w:color="auto" w:fill="auto"/>
            <w:vAlign w:val="center"/>
            <w:hideMark/>
          </w:tcPr>
          <w:p w14:paraId="51F6326E"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7.2 Patente depositada, em processo de avaliação </w:t>
            </w:r>
          </w:p>
        </w:tc>
        <w:tc>
          <w:tcPr>
            <w:tcW w:w="732" w:type="dxa"/>
            <w:shd w:val="clear" w:color="auto" w:fill="auto"/>
            <w:noWrap/>
            <w:vAlign w:val="center"/>
            <w:hideMark/>
          </w:tcPr>
          <w:p w14:paraId="6CF98617" w14:textId="77777777" w:rsidR="00B87A48" w:rsidRPr="008A664B" w:rsidRDefault="00B87A48" w:rsidP="00B87A48">
            <w:pPr>
              <w:jc w:val="center"/>
              <w:rPr>
                <w:rFonts w:ascii="Arial" w:hAnsi="Arial" w:cs="Arial"/>
                <w:color w:val="000000"/>
                <w:sz w:val="20"/>
                <w:szCs w:val="20"/>
                <w:lang w:eastAsia="pt-BR"/>
              </w:rPr>
            </w:pPr>
          </w:p>
        </w:tc>
        <w:tc>
          <w:tcPr>
            <w:tcW w:w="710" w:type="dxa"/>
            <w:shd w:val="clear" w:color="000000" w:fill="DCDCDC"/>
            <w:noWrap/>
            <w:vAlign w:val="center"/>
            <w:hideMark/>
          </w:tcPr>
          <w:p w14:paraId="3B9A2248"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2,5</w:t>
            </w:r>
          </w:p>
        </w:tc>
        <w:tc>
          <w:tcPr>
            <w:tcW w:w="772" w:type="dxa"/>
            <w:shd w:val="clear" w:color="auto" w:fill="auto"/>
            <w:noWrap/>
            <w:vAlign w:val="center"/>
            <w:hideMark/>
          </w:tcPr>
          <w:p w14:paraId="2321FCCC"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3998CEFA" w14:textId="77777777" w:rsidTr="007038BB">
        <w:trPr>
          <w:trHeight w:val="300"/>
          <w:jc w:val="center"/>
        </w:trPr>
        <w:tc>
          <w:tcPr>
            <w:tcW w:w="850" w:type="dxa"/>
            <w:shd w:val="clear" w:color="auto" w:fill="auto"/>
            <w:noWrap/>
            <w:vAlign w:val="center"/>
            <w:hideMark/>
          </w:tcPr>
          <w:p w14:paraId="1BE49ED7"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8</w:t>
            </w:r>
          </w:p>
        </w:tc>
        <w:tc>
          <w:tcPr>
            <w:tcW w:w="8499" w:type="dxa"/>
            <w:gridSpan w:val="4"/>
            <w:shd w:val="clear" w:color="auto" w:fill="auto"/>
            <w:vAlign w:val="center"/>
            <w:hideMark/>
          </w:tcPr>
          <w:p w14:paraId="2CAE6656" w14:textId="21ECA6FE" w:rsidR="00B87A48" w:rsidRPr="008A664B" w:rsidRDefault="00B87A48">
            <w:pPr>
              <w:suppressAutoHyphens w:val="0"/>
              <w:rPr>
                <w:rFonts w:ascii="Arial" w:hAnsi="Arial" w:cs="Arial"/>
                <w:b/>
                <w:bCs/>
                <w:sz w:val="20"/>
                <w:szCs w:val="20"/>
                <w:lang w:eastAsia="pt-BR"/>
              </w:rPr>
            </w:pPr>
            <w:r w:rsidRPr="008A664B">
              <w:rPr>
                <w:rFonts w:ascii="Arial" w:hAnsi="Arial" w:cs="Arial"/>
                <w:sz w:val="20"/>
                <w:szCs w:val="20"/>
                <w:lang w:eastAsia="pt-BR"/>
              </w:rPr>
              <w:t>Livros publicados</w:t>
            </w:r>
            <w:r w:rsidRPr="008A664B">
              <w:rPr>
                <w:rFonts w:ascii="Arial" w:hAnsi="Arial" w:cs="Arial"/>
                <w:color w:val="000000"/>
                <w:sz w:val="20"/>
                <w:szCs w:val="20"/>
                <w:lang w:eastAsia="pt-BR"/>
              </w:rPr>
              <w:t xml:space="preserve"> com corpo editorial (com ISBN ou ISSN)</w:t>
            </w:r>
            <w:r w:rsidRPr="008A664B">
              <w:rPr>
                <w:rFonts w:ascii="Arial" w:hAnsi="Arial" w:cs="Arial"/>
                <w:b/>
                <w:bCs/>
                <w:sz w:val="20"/>
                <w:szCs w:val="20"/>
                <w:lang w:eastAsia="pt-BR"/>
              </w:rPr>
              <w:t xml:space="preserve"> (com mínimo de 50 páginas)</w:t>
            </w:r>
          </w:p>
        </w:tc>
      </w:tr>
      <w:tr w:rsidR="00B87A48" w:rsidRPr="008A664B" w14:paraId="2EDFF554" w14:textId="77777777" w:rsidTr="007038BB">
        <w:trPr>
          <w:trHeight w:val="284"/>
          <w:jc w:val="center"/>
        </w:trPr>
        <w:tc>
          <w:tcPr>
            <w:tcW w:w="850" w:type="dxa"/>
            <w:shd w:val="clear" w:color="auto" w:fill="auto"/>
            <w:noWrap/>
            <w:vAlign w:val="center"/>
            <w:hideMark/>
          </w:tcPr>
          <w:p w14:paraId="36492F94"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30B303AE" w14:textId="77777777" w:rsidR="00B87A48" w:rsidRPr="008A664B" w:rsidRDefault="00B87A48" w:rsidP="00B87A48">
            <w:pPr>
              <w:rPr>
                <w:rFonts w:ascii="Arial" w:hAnsi="Arial" w:cs="Arial"/>
                <w:sz w:val="20"/>
                <w:szCs w:val="20"/>
                <w:lang w:eastAsia="pt-BR"/>
              </w:rPr>
            </w:pPr>
            <w:r w:rsidRPr="008A664B">
              <w:rPr>
                <w:rFonts w:ascii="Arial" w:hAnsi="Arial" w:cs="Arial"/>
                <w:color w:val="000000"/>
                <w:sz w:val="20"/>
                <w:szCs w:val="20"/>
                <w:lang w:eastAsia="pt-BR"/>
              </w:rPr>
              <w:t>8.1 Livro indexado com conceito L4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p>
        </w:tc>
        <w:tc>
          <w:tcPr>
            <w:tcW w:w="732" w:type="dxa"/>
            <w:shd w:val="clear" w:color="auto" w:fill="auto"/>
            <w:noWrap/>
            <w:vAlign w:val="center"/>
            <w:hideMark/>
          </w:tcPr>
          <w:p w14:paraId="5EA0E58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5D934D07"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10,0</w:t>
            </w:r>
          </w:p>
        </w:tc>
        <w:tc>
          <w:tcPr>
            <w:tcW w:w="772" w:type="dxa"/>
            <w:shd w:val="clear" w:color="auto" w:fill="auto"/>
            <w:noWrap/>
            <w:vAlign w:val="center"/>
            <w:hideMark/>
          </w:tcPr>
          <w:p w14:paraId="76FEFA94"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E6DF42D" w14:textId="77777777" w:rsidTr="007038BB">
        <w:trPr>
          <w:trHeight w:val="260"/>
          <w:jc w:val="center"/>
        </w:trPr>
        <w:tc>
          <w:tcPr>
            <w:tcW w:w="850" w:type="dxa"/>
            <w:shd w:val="clear" w:color="auto" w:fill="auto"/>
            <w:noWrap/>
            <w:vAlign w:val="center"/>
            <w:hideMark/>
          </w:tcPr>
          <w:p w14:paraId="60D37134" w14:textId="77777777" w:rsidR="00B87A48" w:rsidRPr="008A664B" w:rsidRDefault="00B87A48" w:rsidP="00B87A48">
            <w:pPr>
              <w:jc w:val="center"/>
              <w:rPr>
                <w:rFonts w:ascii="Arial" w:hAnsi="Arial" w:cs="Arial"/>
                <w:b/>
                <w:bCs/>
                <w:color w:val="000000"/>
                <w:sz w:val="20"/>
                <w:szCs w:val="20"/>
                <w:lang w:eastAsia="pt-BR"/>
              </w:rPr>
            </w:pPr>
          </w:p>
        </w:tc>
        <w:tc>
          <w:tcPr>
            <w:tcW w:w="6285" w:type="dxa"/>
            <w:shd w:val="clear" w:color="auto" w:fill="auto"/>
            <w:vAlign w:val="center"/>
            <w:hideMark/>
          </w:tcPr>
          <w:p w14:paraId="2AAAC1FE" w14:textId="77777777" w:rsidR="00B87A48" w:rsidRPr="008A664B" w:rsidRDefault="00B87A48" w:rsidP="00B87A48">
            <w:pPr>
              <w:rPr>
                <w:rFonts w:ascii="Arial" w:hAnsi="Arial" w:cs="Arial"/>
                <w:sz w:val="20"/>
                <w:szCs w:val="20"/>
                <w:lang w:eastAsia="pt-BR"/>
              </w:rPr>
            </w:pPr>
            <w:r w:rsidRPr="008A664B">
              <w:rPr>
                <w:rFonts w:ascii="Arial" w:hAnsi="Arial" w:cs="Arial"/>
                <w:color w:val="000000"/>
                <w:sz w:val="20"/>
                <w:szCs w:val="20"/>
                <w:lang w:eastAsia="pt-BR"/>
              </w:rPr>
              <w:t>8.2 Livro indexado com conceito L3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p>
        </w:tc>
        <w:tc>
          <w:tcPr>
            <w:tcW w:w="732" w:type="dxa"/>
            <w:shd w:val="clear" w:color="auto" w:fill="auto"/>
            <w:noWrap/>
            <w:vAlign w:val="center"/>
            <w:hideMark/>
          </w:tcPr>
          <w:p w14:paraId="73E0E88A" w14:textId="77777777" w:rsidR="00B87A48" w:rsidRPr="008A664B" w:rsidRDefault="00B87A48" w:rsidP="00B87A48">
            <w:pPr>
              <w:jc w:val="center"/>
              <w:rPr>
                <w:rFonts w:ascii="Arial" w:hAnsi="Arial" w:cs="Arial"/>
                <w:color w:val="000000"/>
                <w:sz w:val="20"/>
                <w:szCs w:val="20"/>
                <w:lang w:eastAsia="pt-BR"/>
              </w:rPr>
            </w:pPr>
          </w:p>
        </w:tc>
        <w:tc>
          <w:tcPr>
            <w:tcW w:w="710" w:type="dxa"/>
            <w:shd w:val="clear" w:color="000000" w:fill="DCDCDC"/>
            <w:noWrap/>
            <w:vAlign w:val="center"/>
            <w:hideMark/>
          </w:tcPr>
          <w:p w14:paraId="1645E9FA"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8,5</w:t>
            </w:r>
          </w:p>
        </w:tc>
        <w:tc>
          <w:tcPr>
            <w:tcW w:w="772" w:type="dxa"/>
            <w:shd w:val="clear" w:color="auto" w:fill="auto"/>
            <w:noWrap/>
            <w:vAlign w:val="center"/>
            <w:hideMark/>
          </w:tcPr>
          <w:p w14:paraId="132DC868"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68087DCA" w14:textId="77777777" w:rsidTr="007038BB">
        <w:trPr>
          <w:trHeight w:val="298"/>
          <w:jc w:val="center"/>
        </w:trPr>
        <w:tc>
          <w:tcPr>
            <w:tcW w:w="850" w:type="dxa"/>
            <w:shd w:val="clear" w:color="auto" w:fill="auto"/>
            <w:noWrap/>
            <w:vAlign w:val="center"/>
            <w:hideMark/>
          </w:tcPr>
          <w:p w14:paraId="3B3D5D9B" w14:textId="77777777" w:rsidR="00B87A48" w:rsidRPr="008A664B" w:rsidRDefault="00B87A48" w:rsidP="00B87A48">
            <w:pPr>
              <w:jc w:val="center"/>
              <w:rPr>
                <w:rFonts w:ascii="Arial" w:hAnsi="Arial" w:cs="Arial"/>
                <w:b/>
                <w:bCs/>
                <w:color w:val="000000"/>
                <w:sz w:val="20"/>
                <w:szCs w:val="20"/>
                <w:lang w:eastAsia="pt-BR"/>
              </w:rPr>
            </w:pPr>
          </w:p>
        </w:tc>
        <w:tc>
          <w:tcPr>
            <w:tcW w:w="6285" w:type="dxa"/>
            <w:shd w:val="clear" w:color="auto" w:fill="auto"/>
            <w:vAlign w:val="center"/>
            <w:hideMark/>
          </w:tcPr>
          <w:p w14:paraId="3C3CD56E" w14:textId="77777777" w:rsidR="00B87A48" w:rsidRPr="008A664B" w:rsidRDefault="00B87A48" w:rsidP="00B87A48">
            <w:pPr>
              <w:rPr>
                <w:rFonts w:ascii="Arial" w:hAnsi="Arial" w:cs="Arial"/>
                <w:b/>
                <w:bCs/>
                <w:sz w:val="20"/>
                <w:szCs w:val="20"/>
                <w:lang w:eastAsia="pt-BR"/>
              </w:rPr>
            </w:pPr>
            <w:r w:rsidRPr="008A664B">
              <w:rPr>
                <w:rFonts w:ascii="Arial" w:hAnsi="Arial" w:cs="Arial"/>
                <w:color w:val="000000"/>
                <w:sz w:val="20"/>
                <w:szCs w:val="20"/>
                <w:lang w:eastAsia="pt-BR"/>
              </w:rPr>
              <w:t>8.3 Livro indexado com conceito L2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p>
        </w:tc>
        <w:tc>
          <w:tcPr>
            <w:tcW w:w="732" w:type="dxa"/>
            <w:shd w:val="clear" w:color="auto" w:fill="auto"/>
            <w:noWrap/>
            <w:vAlign w:val="center"/>
            <w:hideMark/>
          </w:tcPr>
          <w:p w14:paraId="04D4B9CD" w14:textId="77777777" w:rsidR="00B87A48" w:rsidRPr="008A664B" w:rsidRDefault="00B87A48" w:rsidP="00B87A48">
            <w:pPr>
              <w:jc w:val="center"/>
              <w:rPr>
                <w:rFonts w:ascii="Arial" w:hAnsi="Arial" w:cs="Arial"/>
                <w:color w:val="000000"/>
                <w:sz w:val="20"/>
                <w:szCs w:val="20"/>
                <w:lang w:eastAsia="pt-BR"/>
              </w:rPr>
            </w:pPr>
          </w:p>
        </w:tc>
        <w:tc>
          <w:tcPr>
            <w:tcW w:w="710" w:type="dxa"/>
            <w:shd w:val="clear" w:color="000000" w:fill="DCDCDC"/>
            <w:noWrap/>
            <w:vAlign w:val="center"/>
            <w:hideMark/>
          </w:tcPr>
          <w:p w14:paraId="6FE8A2F8"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7,0</w:t>
            </w:r>
          </w:p>
        </w:tc>
        <w:tc>
          <w:tcPr>
            <w:tcW w:w="772" w:type="dxa"/>
            <w:shd w:val="clear" w:color="auto" w:fill="auto"/>
            <w:noWrap/>
            <w:vAlign w:val="center"/>
            <w:hideMark/>
          </w:tcPr>
          <w:p w14:paraId="4AC0F875"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058101F3" w14:textId="77777777" w:rsidTr="003F17D5">
        <w:trPr>
          <w:trHeight w:val="586"/>
          <w:jc w:val="center"/>
        </w:trPr>
        <w:tc>
          <w:tcPr>
            <w:tcW w:w="850" w:type="dxa"/>
            <w:shd w:val="clear" w:color="auto" w:fill="auto"/>
            <w:noWrap/>
            <w:vAlign w:val="center"/>
            <w:hideMark/>
          </w:tcPr>
          <w:p w14:paraId="28CE8DB1" w14:textId="77777777" w:rsidR="00B87A48" w:rsidRPr="008A664B" w:rsidRDefault="00B87A48" w:rsidP="00B87A48">
            <w:pPr>
              <w:jc w:val="center"/>
              <w:rPr>
                <w:rFonts w:ascii="Arial" w:hAnsi="Arial" w:cs="Arial"/>
                <w:b/>
                <w:bCs/>
                <w:color w:val="000000"/>
                <w:sz w:val="20"/>
                <w:szCs w:val="20"/>
                <w:lang w:eastAsia="pt-BR"/>
              </w:rPr>
            </w:pPr>
          </w:p>
        </w:tc>
        <w:tc>
          <w:tcPr>
            <w:tcW w:w="6285" w:type="dxa"/>
            <w:tcBorders>
              <w:bottom w:val="single" w:sz="4" w:space="0" w:color="auto"/>
            </w:tcBorders>
            <w:shd w:val="clear" w:color="auto" w:fill="auto"/>
            <w:vAlign w:val="center"/>
            <w:hideMark/>
          </w:tcPr>
          <w:p w14:paraId="171E9AF1" w14:textId="39B860C0" w:rsidR="00B87A48" w:rsidRPr="008A664B" w:rsidRDefault="00B87A48" w:rsidP="00B87A48">
            <w:pPr>
              <w:rPr>
                <w:rFonts w:ascii="Arial" w:hAnsi="Arial" w:cs="Arial"/>
                <w:b/>
                <w:bCs/>
                <w:sz w:val="20"/>
                <w:szCs w:val="20"/>
                <w:lang w:eastAsia="pt-BR"/>
              </w:rPr>
            </w:pPr>
            <w:r w:rsidRPr="008A664B">
              <w:rPr>
                <w:rFonts w:ascii="Arial" w:hAnsi="Arial" w:cs="Arial"/>
                <w:color w:val="000000"/>
                <w:sz w:val="20"/>
                <w:szCs w:val="20"/>
                <w:lang w:eastAsia="pt-BR"/>
              </w:rPr>
              <w:t>8.4 Livro indexado com conceito L1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r w:rsidR="00C93B43" w:rsidRPr="008A664B">
              <w:rPr>
                <w:rFonts w:ascii="Arial" w:hAnsi="Arial" w:cs="Arial"/>
                <w:color w:val="000000"/>
                <w:sz w:val="20"/>
                <w:szCs w:val="20"/>
                <w:lang w:eastAsia="pt-BR"/>
              </w:rPr>
              <w:t>,</w:t>
            </w:r>
            <w:r w:rsidRPr="008A664B">
              <w:rPr>
                <w:rFonts w:ascii="Arial" w:hAnsi="Arial" w:cs="Arial"/>
                <w:color w:val="000000"/>
                <w:sz w:val="20"/>
                <w:szCs w:val="20"/>
                <w:lang w:eastAsia="pt-BR"/>
              </w:rPr>
              <w:t xml:space="preserve"> com corpo consultivo não indexado pelo </w:t>
            </w:r>
            <w:proofErr w:type="spellStart"/>
            <w:r w:rsidRPr="008A664B">
              <w:rPr>
                <w:rFonts w:ascii="Arial" w:hAnsi="Arial" w:cs="Arial"/>
                <w:color w:val="000000"/>
                <w:sz w:val="20"/>
                <w:szCs w:val="20"/>
                <w:lang w:eastAsia="pt-BR"/>
              </w:rPr>
              <w:t>Qualis</w:t>
            </w:r>
            <w:proofErr w:type="spellEnd"/>
          </w:p>
        </w:tc>
        <w:tc>
          <w:tcPr>
            <w:tcW w:w="732" w:type="dxa"/>
            <w:tcBorders>
              <w:bottom w:val="single" w:sz="4" w:space="0" w:color="auto"/>
            </w:tcBorders>
            <w:shd w:val="clear" w:color="auto" w:fill="auto"/>
            <w:noWrap/>
            <w:vAlign w:val="center"/>
            <w:hideMark/>
          </w:tcPr>
          <w:p w14:paraId="0C2AC8A6" w14:textId="77777777" w:rsidR="00B87A48" w:rsidRPr="008A664B" w:rsidRDefault="00B87A48" w:rsidP="00B87A48">
            <w:pPr>
              <w:jc w:val="center"/>
              <w:rPr>
                <w:rFonts w:ascii="Arial" w:hAnsi="Arial" w:cs="Arial"/>
                <w:color w:val="000000"/>
                <w:sz w:val="20"/>
                <w:szCs w:val="20"/>
                <w:lang w:eastAsia="pt-BR"/>
              </w:rPr>
            </w:pPr>
          </w:p>
        </w:tc>
        <w:tc>
          <w:tcPr>
            <w:tcW w:w="710" w:type="dxa"/>
            <w:tcBorders>
              <w:bottom w:val="single" w:sz="4" w:space="0" w:color="auto"/>
            </w:tcBorders>
            <w:shd w:val="clear" w:color="000000" w:fill="DCDCDC"/>
            <w:noWrap/>
            <w:vAlign w:val="center"/>
            <w:hideMark/>
          </w:tcPr>
          <w:p w14:paraId="60604B84"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tcBorders>
              <w:bottom w:val="single" w:sz="4" w:space="0" w:color="auto"/>
            </w:tcBorders>
            <w:shd w:val="clear" w:color="auto" w:fill="auto"/>
            <w:noWrap/>
            <w:vAlign w:val="center"/>
            <w:hideMark/>
          </w:tcPr>
          <w:p w14:paraId="693DDE2B"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39BD9EC0" w14:textId="77777777" w:rsidTr="003F17D5">
        <w:trPr>
          <w:trHeight w:hRule="exact" w:val="586"/>
          <w:jc w:val="center"/>
        </w:trPr>
        <w:tc>
          <w:tcPr>
            <w:tcW w:w="850" w:type="dxa"/>
            <w:shd w:val="clear" w:color="auto" w:fill="auto"/>
            <w:noWrap/>
            <w:vAlign w:val="center"/>
            <w:hideMark/>
          </w:tcPr>
          <w:p w14:paraId="41347116"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tcBorders>
              <w:bottom w:val="single" w:sz="4" w:space="0" w:color="auto"/>
              <w:right w:val="nil"/>
            </w:tcBorders>
            <w:shd w:val="clear" w:color="auto" w:fill="auto"/>
            <w:vAlign w:val="center"/>
            <w:hideMark/>
          </w:tcPr>
          <w:p w14:paraId="13E34079"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8.5 Capítulos de livros publicados </w:t>
            </w:r>
            <w:r w:rsidRPr="008A664B">
              <w:rPr>
                <w:rFonts w:ascii="Arial" w:hAnsi="Arial" w:cs="Arial"/>
                <w:b/>
                <w:bCs/>
                <w:color w:val="000000"/>
                <w:sz w:val="20"/>
                <w:szCs w:val="20"/>
                <w:lang w:eastAsia="pt-BR"/>
              </w:rPr>
              <w:t>(máximo 2 capítulos por livro)</w:t>
            </w:r>
            <w:r w:rsidRPr="008A664B">
              <w:rPr>
                <w:rFonts w:ascii="Arial" w:hAnsi="Arial" w:cs="Arial"/>
                <w:bCs/>
                <w:color w:val="000000"/>
                <w:sz w:val="20"/>
                <w:szCs w:val="20"/>
                <w:lang w:eastAsia="pt-BR"/>
              </w:rPr>
              <w:t>****</w:t>
            </w:r>
          </w:p>
        </w:tc>
        <w:tc>
          <w:tcPr>
            <w:tcW w:w="732" w:type="dxa"/>
            <w:tcBorders>
              <w:left w:val="nil"/>
              <w:bottom w:val="single" w:sz="4" w:space="0" w:color="auto"/>
              <w:right w:val="nil"/>
            </w:tcBorders>
            <w:shd w:val="clear" w:color="auto" w:fill="auto"/>
            <w:noWrap/>
            <w:vAlign w:val="center"/>
            <w:hideMark/>
          </w:tcPr>
          <w:p w14:paraId="102D0F8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tcBorders>
              <w:left w:val="nil"/>
              <w:bottom w:val="single" w:sz="4" w:space="0" w:color="auto"/>
              <w:right w:val="nil"/>
            </w:tcBorders>
            <w:shd w:val="clear" w:color="auto" w:fill="auto"/>
            <w:noWrap/>
            <w:vAlign w:val="center"/>
            <w:hideMark/>
          </w:tcPr>
          <w:p w14:paraId="2BB8FF37" w14:textId="77777777" w:rsidR="00B87A48" w:rsidRPr="008A664B" w:rsidRDefault="00B87A48" w:rsidP="00B87A48">
            <w:pPr>
              <w:suppressAutoHyphens w:val="0"/>
              <w:jc w:val="center"/>
              <w:rPr>
                <w:rFonts w:ascii="Arial" w:hAnsi="Arial" w:cs="Arial"/>
                <w:color w:val="000000"/>
                <w:sz w:val="20"/>
                <w:szCs w:val="20"/>
                <w:lang w:eastAsia="pt-BR"/>
              </w:rPr>
            </w:pPr>
          </w:p>
        </w:tc>
        <w:tc>
          <w:tcPr>
            <w:tcW w:w="772" w:type="dxa"/>
            <w:tcBorders>
              <w:left w:val="nil"/>
              <w:bottom w:val="single" w:sz="4" w:space="0" w:color="auto"/>
            </w:tcBorders>
            <w:shd w:val="clear" w:color="auto" w:fill="auto"/>
            <w:noWrap/>
            <w:vAlign w:val="center"/>
            <w:hideMark/>
          </w:tcPr>
          <w:p w14:paraId="7323A6A9"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6789D0A" w14:textId="77777777" w:rsidTr="007038BB">
        <w:trPr>
          <w:trHeight w:hRule="exact" w:val="284"/>
          <w:jc w:val="center"/>
        </w:trPr>
        <w:tc>
          <w:tcPr>
            <w:tcW w:w="850" w:type="dxa"/>
            <w:shd w:val="clear" w:color="auto" w:fill="auto"/>
            <w:noWrap/>
            <w:vAlign w:val="center"/>
            <w:hideMark/>
          </w:tcPr>
          <w:p w14:paraId="3A80013E" w14:textId="77777777" w:rsidR="00B87A48" w:rsidRPr="008A664B" w:rsidRDefault="00B87A48" w:rsidP="00B87A48">
            <w:pPr>
              <w:jc w:val="center"/>
              <w:rPr>
                <w:rFonts w:ascii="Arial" w:hAnsi="Arial" w:cs="Arial"/>
                <w:b/>
                <w:bCs/>
                <w:color w:val="000000"/>
                <w:sz w:val="20"/>
                <w:szCs w:val="20"/>
                <w:lang w:eastAsia="pt-BR"/>
              </w:rPr>
            </w:pPr>
          </w:p>
        </w:tc>
        <w:tc>
          <w:tcPr>
            <w:tcW w:w="6285" w:type="dxa"/>
            <w:tcBorders>
              <w:top w:val="single" w:sz="4" w:space="0" w:color="auto"/>
            </w:tcBorders>
            <w:shd w:val="clear" w:color="auto" w:fill="auto"/>
            <w:vAlign w:val="center"/>
            <w:hideMark/>
          </w:tcPr>
          <w:p w14:paraId="5BBC8B07" w14:textId="77777777" w:rsidR="00B87A48" w:rsidRPr="008A664B" w:rsidRDefault="00B87A48" w:rsidP="00B87A48">
            <w:pPr>
              <w:suppressAutoHyphens w:val="0"/>
              <w:ind w:firstLine="181"/>
              <w:rPr>
                <w:rFonts w:ascii="Arial" w:hAnsi="Arial" w:cs="Arial"/>
                <w:color w:val="000000"/>
                <w:sz w:val="20"/>
                <w:szCs w:val="20"/>
                <w:lang w:eastAsia="pt-BR"/>
              </w:rPr>
            </w:pPr>
            <w:r w:rsidRPr="008A664B">
              <w:rPr>
                <w:rFonts w:ascii="Arial" w:hAnsi="Arial" w:cs="Arial"/>
                <w:color w:val="000000"/>
                <w:sz w:val="20"/>
                <w:szCs w:val="20"/>
                <w:lang w:eastAsia="pt-BR"/>
              </w:rPr>
              <w:t>8.5.1 Livro indexado com conceito L4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p>
        </w:tc>
        <w:tc>
          <w:tcPr>
            <w:tcW w:w="732" w:type="dxa"/>
            <w:tcBorders>
              <w:top w:val="single" w:sz="4" w:space="0" w:color="auto"/>
            </w:tcBorders>
            <w:shd w:val="clear" w:color="auto" w:fill="auto"/>
            <w:noWrap/>
            <w:vAlign w:val="center"/>
            <w:hideMark/>
          </w:tcPr>
          <w:p w14:paraId="6B2E6DC6" w14:textId="77777777" w:rsidR="00B87A48" w:rsidRPr="008A664B" w:rsidRDefault="00B87A48" w:rsidP="00B87A48">
            <w:pPr>
              <w:jc w:val="center"/>
              <w:rPr>
                <w:rFonts w:ascii="Arial" w:hAnsi="Arial" w:cs="Arial"/>
                <w:color w:val="000000"/>
                <w:sz w:val="20"/>
                <w:szCs w:val="20"/>
                <w:lang w:eastAsia="pt-BR"/>
              </w:rPr>
            </w:pPr>
          </w:p>
        </w:tc>
        <w:tc>
          <w:tcPr>
            <w:tcW w:w="710" w:type="dxa"/>
            <w:tcBorders>
              <w:top w:val="single" w:sz="4" w:space="0" w:color="auto"/>
            </w:tcBorders>
            <w:shd w:val="clear" w:color="000000" w:fill="DCDCDC"/>
            <w:noWrap/>
            <w:vAlign w:val="center"/>
            <w:hideMark/>
          </w:tcPr>
          <w:p w14:paraId="6F3623C9"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4,0</w:t>
            </w:r>
          </w:p>
        </w:tc>
        <w:tc>
          <w:tcPr>
            <w:tcW w:w="772" w:type="dxa"/>
            <w:tcBorders>
              <w:top w:val="single" w:sz="4" w:space="0" w:color="auto"/>
            </w:tcBorders>
            <w:shd w:val="clear" w:color="auto" w:fill="auto"/>
            <w:noWrap/>
            <w:vAlign w:val="center"/>
            <w:hideMark/>
          </w:tcPr>
          <w:p w14:paraId="0B07D4BA"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080BABC8" w14:textId="77777777" w:rsidTr="007038BB">
        <w:trPr>
          <w:trHeight w:hRule="exact" w:val="284"/>
          <w:jc w:val="center"/>
        </w:trPr>
        <w:tc>
          <w:tcPr>
            <w:tcW w:w="850" w:type="dxa"/>
            <w:shd w:val="clear" w:color="auto" w:fill="auto"/>
            <w:noWrap/>
            <w:vAlign w:val="center"/>
            <w:hideMark/>
          </w:tcPr>
          <w:p w14:paraId="1C2D6EB0" w14:textId="77777777" w:rsidR="00B87A48" w:rsidRPr="008A664B" w:rsidRDefault="00B87A48" w:rsidP="00B87A48">
            <w:pPr>
              <w:jc w:val="center"/>
              <w:rPr>
                <w:rFonts w:ascii="Arial" w:hAnsi="Arial" w:cs="Arial"/>
                <w:b/>
                <w:bCs/>
                <w:color w:val="000000"/>
                <w:sz w:val="20"/>
                <w:szCs w:val="20"/>
                <w:lang w:eastAsia="pt-BR"/>
              </w:rPr>
            </w:pPr>
          </w:p>
        </w:tc>
        <w:tc>
          <w:tcPr>
            <w:tcW w:w="6285" w:type="dxa"/>
            <w:shd w:val="clear" w:color="auto" w:fill="auto"/>
            <w:vAlign w:val="center"/>
            <w:hideMark/>
          </w:tcPr>
          <w:p w14:paraId="15FC188D" w14:textId="77777777" w:rsidR="00B87A48" w:rsidRPr="008A664B" w:rsidRDefault="00B87A48" w:rsidP="00B87A48">
            <w:pPr>
              <w:suppressAutoHyphens w:val="0"/>
              <w:ind w:firstLine="181"/>
              <w:rPr>
                <w:rFonts w:ascii="Arial" w:hAnsi="Arial" w:cs="Arial"/>
                <w:sz w:val="20"/>
                <w:szCs w:val="20"/>
                <w:lang w:eastAsia="pt-BR"/>
              </w:rPr>
            </w:pPr>
            <w:r w:rsidRPr="008A664B">
              <w:rPr>
                <w:rFonts w:ascii="Arial" w:hAnsi="Arial" w:cs="Arial"/>
                <w:color w:val="000000"/>
                <w:sz w:val="20"/>
                <w:szCs w:val="20"/>
                <w:lang w:eastAsia="pt-BR"/>
              </w:rPr>
              <w:t>8.5.2 Livro indexado com conceito L3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p>
        </w:tc>
        <w:tc>
          <w:tcPr>
            <w:tcW w:w="732" w:type="dxa"/>
            <w:shd w:val="clear" w:color="auto" w:fill="auto"/>
            <w:noWrap/>
            <w:vAlign w:val="center"/>
            <w:hideMark/>
          </w:tcPr>
          <w:p w14:paraId="03469F0F" w14:textId="77777777" w:rsidR="00B87A48" w:rsidRPr="008A664B" w:rsidRDefault="00B87A48" w:rsidP="00B87A48">
            <w:pPr>
              <w:jc w:val="center"/>
              <w:rPr>
                <w:rFonts w:ascii="Arial" w:hAnsi="Arial" w:cs="Arial"/>
                <w:color w:val="000000"/>
                <w:sz w:val="20"/>
                <w:szCs w:val="20"/>
                <w:lang w:eastAsia="pt-BR"/>
              </w:rPr>
            </w:pPr>
          </w:p>
        </w:tc>
        <w:tc>
          <w:tcPr>
            <w:tcW w:w="710" w:type="dxa"/>
            <w:shd w:val="clear" w:color="000000" w:fill="DCDCDC"/>
            <w:noWrap/>
            <w:vAlign w:val="center"/>
            <w:hideMark/>
          </w:tcPr>
          <w:p w14:paraId="4750C104"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3,0</w:t>
            </w:r>
          </w:p>
        </w:tc>
        <w:tc>
          <w:tcPr>
            <w:tcW w:w="772" w:type="dxa"/>
            <w:shd w:val="clear" w:color="auto" w:fill="auto"/>
            <w:noWrap/>
            <w:vAlign w:val="center"/>
            <w:hideMark/>
          </w:tcPr>
          <w:p w14:paraId="000983A3"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5A77AEEB" w14:textId="77777777" w:rsidTr="007038BB">
        <w:trPr>
          <w:trHeight w:hRule="exact" w:val="284"/>
          <w:jc w:val="center"/>
        </w:trPr>
        <w:tc>
          <w:tcPr>
            <w:tcW w:w="850" w:type="dxa"/>
            <w:shd w:val="clear" w:color="auto" w:fill="auto"/>
            <w:noWrap/>
            <w:vAlign w:val="center"/>
            <w:hideMark/>
          </w:tcPr>
          <w:p w14:paraId="42C9C789" w14:textId="77777777" w:rsidR="00B87A48" w:rsidRPr="008A664B" w:rsidRDefault="00B87A48" w:rsidP="00B87A48">
            <w:pPr>
              <w:suppressAutoHyphens w:val="0"/>
              <w:rPr>
                <w:rFonts w:ascii="Arial" w:hAnsi="Arial" w:cs="Arial"/>
                <w:b/>
                <w:bCs/>
                <w:color w:val="000000"/>
                <w:sz w:val="20"/>
                <w:szCs w:val="20"/>
                <w:lang w:eastAsia="pt-BR"/>
              </w:rPr>
            </w:pPr>
          </w:p>
        </w:tc>
        <w:tc>
          <w:tcPr>
            <w:tcW w:w="6285" w:type="dxa"/>
            <w:shd w:val="clear" w:color="auto" w:fill="auto"/>
            <w:vAlign w:val="center"/>
            <w:hideMark/>
          </w:tcPr>
          <w:p w14:paraId="51F8BCE3" w14:textId="77777777" w:rsidR="00B87A48" w:rsidRPr="008A664B" w:rsidRDefault="00B87A48" w:rsidP="00B87A48">
            <w:pPr>
              <w:suppressAutoHyphens w:val="0"/>
              <w:ind w:firstLine="181"/>
              <w:rPr>
                <w:rFonts w:ascii="Arial" w:hAnsi="Arial" w:cs="Arial"/>
                <w:color w:val="000000"/>
                <w:sz w:val="20"/>
                <w:szCs w:val="20"/>
                <w:lang w:eastAsia="pt-BR"/>
              </w:rPr>
            </w:pPr>
            <w:r w:rsidRPr="008A664B">
              <w:rPr>
                <w:rFonts w:ascii="Arial" w:hAnsi="Arial" w:cs="Arial"/>
                <w:color w:val="000000"/>
                <w:sz w:val="20"/>
                <w:szCs w:val="20"/>
                <w:lang w:eastAsia="pt-BR"/>
              </w:rPr>
              <w:t>8.5.3 Livro indexado com conceito L2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p>
        </w:tc>
        <w:tc>
          <w:tcPr>
            <w:tcW w:w="732" w:type="dxa"/>
            <w:shd w:val="clear" w:color="auto" w:fill="auto"/>
            <w:noWrap/>
            <w:vAlign w:val="center"/>
            <w:hideMark/>
          </w:tcPr>
          <w:p w14:paraId="4E732A3A"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3327E423"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1C67F03A"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376804A" w14:textId="77777777" w:rsidTr="007038BB">
        <w:trPr>
          <w:trHeight w:val="437"/>
          <w:jc w:val="center"/>
        </w:trPr>
        <w:tc>
          <w:tcPr>
            <w:tcW w:w="850" w:type="dxa"/>
            <w:shd w:val="clear" w:color="auto" w:fill="auto"/>
            <w:noWrap/>
            <w:vAlign w:val="center"/>
            <w:hideMark/>
          </w:tcPr>
          <w:p w14:paraId="3C7E6302" w14:textId="77777777" w:rsidR="00B87A48" w:rsidRPr="008A664B" w:rsidRDefault="00B87A48" w:rsidP="00B87A48">
            <w:pPr>
              <w:rPr>
                <w:rFonts w:ascii="Arial" w:hAnsi="Arial" w:cs="Arial"/>
                <w:b/>
                <w:bCs/>
                <w:color w:val="000000"/>
                <w:sz w:val="20"/>
                <w:szCs w:val="20"/>
                <w:lang w:eastAsia="pt-BR"/>
              </w:rPr>
            </w:pPr>
          </w:p>
        </w:tc>
        <w:tc>
          <w:tcPr>
            <w:tcW w:w="6285" w:type="dxa"/>
            <w:shd w:val="clear" w:color="auto" w:fill="auto"/>
            <w:vAlign w:val="center"/>
            <w:hideMark/>
          </w:tcPr>
          <w:p w14:paraId="57A9244F" w14:textId="031B6E56" w:rsidR="00B87A48" w:rsidRPr="008A664B" w:rsidRDefault="00B87A48" w:rsidP="00B87A48">
            <w:pPr>
              <w:suppressAutoHyphens w:val="0"/>
              <w:ind w:firstLine="181"/>
              <w:rPr>
                <w:rFonts w:ascii="Arial" w:hAnsi="Arial" w:cs="Arial"/>
                <w:color w:val="000000"/>
                <w:sz w:val="20"/>
                <w:szCs w:val="20"/>
                <w:lang w:eastAsia="pt-BR"/>
              </w:rPr>
            </w:pPr>
            <w:r w:rsidRPr="008A664B">
              <w:rPr>
                <w:rFonts w:ascii="Arial" w:hAnsi="Arial" w:cs="Arial"/>
                <w:color w:val="000000"/>
                <w:sz w:val="20"/>
                <w:szCs w:val="20"/>
                <w:lang w:eastAsia="pt-BR"/>
              </w:rPr>
              <w:t>8.5.4 Livro indexado com conceito  L1 (</w:t>
            </w:r>
            <w:proofErr w:type="spellStart"/>
            <w:r w:rsidRPr="008A664B">
              <w:rPr>
                <w:rFonts w:ascii="Arial" w:hAnsi="Arial" w:cs="Arial"/>
                <w:color w:val="000000"/>
                <w:sz w:val="20"/>
                <w:szCs w:val="20"/>
                <w:lang w:eastAsia="pt-BR"/>
              </w:rPr>
              <w:t>Qualis</w:t>
            </w:r>
            <w:proofErr w:type="spellEnd"/>
            <w:r w:rsidRPr="008A664B">
              <w:rPr>
                <w:rFonts w:ascii="Arial" w:hAnsi="Arial" w:cs="Arial"/>
                <w:color w:val="000000"/>
                <w:sz w:val="20"/>
                <w:szCs w:val="20"/>
                <w:lang w:eastAsia="pt-BR"/>
              </w:rPr>
              <w:t>)</w:t>
            </w:r>
            <w:r w:rsidR="0036125A" w:rsidRPr="008A664B">
              <w:rPr>
                <w:rFonts w:ascii="Arial" w:hAnsi="Arial" w:cs="Arial"/>
                <w:color w:val="000000"/>
                <w:sz w:val="20"/>
                <w:szCs w:val="20"/>
                <w:lang w:eastAsia="pt-BR"/>
              </w:rPr>
              <w:t>,</w:t>
            </w:r>
            <w:r w:rsidRPr="008A664B">
              <w:rPr>
                <w:rFonts w:ascii="Arial" w:hAnsi="Arial" w:cs="Arial"/>
                <w:color w:val="000000"/>
                <w:sz w:val="20"/>
                <w:szCs w:val="20"/>
                <w:lang w:eastAsia="pt-BR"/>
              </w:rPr>
              <w:t xml:space="preserve"> com corpo consultivo não indexado pelo </w:t>
            </w:r>
            <w:proofErr w:type="spellStart"/>
            <w:r w:rsidR="0036125A" w:rsidRPr="008A664B">
              <w:rPr>
                <w:rFonts w:ascii="Arial" w:hAnsi="Arial" w:cs="Arial"/>
                <w:color w:val="000000"/>
                <w:sz w:val="20"/>
                <w:szCs w:val="20"/>
                <w:lang w:eastAsia="pt-BR"/>
              </w:rPr>
              <w:t>Qualis</w:t>
            </w:r>
            <w:proofErr w:type="spellEnd"/>
          </w:p>
        </w:tc>
        <w:tc>
          <w:tcPr>
            <w:tcW w:w="732" w:type="dxa"/>
            <w:shd w:val="clear" w:color="auto" w:fill="auto"/>
            <w:noWrap/>
            <w:vAlign w:val="center"/>
            <w:hideMark/>
          </w:tcPr>
          <w:p w14:paraId="0EE2C9B6" w14:textId="77777777" w:rsidR="00B87A48" w:rsidRPr="008A664B" w:rsidRDefault="00B87A48" w:rsidP="00B87A48">
            <w:pPr>
              <w:jc w:val="center"/>
              <w:rPr>
                <w:rFonts w:ascii="Arial" w:hAnsi="Arial" w:cs="Arial"/>
                <w:color w:val="000000"/>
                <w:sz w:val="20"/>
                <w:szCs w:val="20"/>
                <w:lang w:eastAsia="pt-BR"/>
              </w:rPr>
            </w:pPr>
          </w:p>
        </w:tc>
        <w:tc>
          <w:tcPr>
            <w:tcW w:w="710" w:type="dxa"/>
            <w:shd w:val="clear" w:color="000000" w:fill="DCDCDC"/>
            <w:noWrap/>
            <w:vAlign w:val="center"/>
            <w:hideMark/>
          </w:tcPr>
          <w:p w14:paraId="2D610AE2"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0,5</w:t>
            </w:r>
          </w:p>
        </w:tc>
        <w:tc>
          <w:tcPr>
            <w:tcW w:w="772" w:type="dxa"/>
            <w:shd w:val="clear" w:color="auto" w:fill="auto"/>
            <w:noWrap/>
            <w:vAlign w:val="center"/>
            <w:hideMark/>
          </w:tcPr>
          <w:p w14:paraId="7EEB49AD" w14:textId="77777777" w:rsidR="00B87A48" w:rsidRPr="008A664B" w:rsidRDefault="00B87A48" w:rsidP="00B87A48">
            <w:pPr>
              <w:jc w:val="center"/>
              <w:rPr>
                <w:rFonts w:ascii="Arial" w:hAnsi="Arial" w:cs="Arial"/>
                <w:b/>
                <w:bCs/>
                <w:color w:val="000000"/>
                <w:sz w:val="20"/>
                <w:szCs w:val="20"/>
                <w:lang w:eastAsia="pt-BR"/>
              </w:rPr>
            </w:pPr>
          </w:p>
        </w:tc>
      </w:tr>
      <w:tr w:rsidR="007038BB" w:rsidRPr="008A664B" w14:paraId="1D9C9BC5" w14:textId="77777777" w:rsidTr="003F17D5">
        <w:trPr>
          <w:trHeight w:hRule="exact" w:val="359"/>
          <w:jc w:val="center"/>
        </w:trPr>
        <w:tc>
          <w:tcPr>
            <w:tcW w:w="850" w:type="dxa"/>
            <w:shd w:val="clear" w:color="auto" w:fill="auto"/>
            <w:noWrap/>
            <w:vAlign w:val="center"/>
            <w:hideMark/>
          </w:tcPr>
          <w:p w14:paraId="142455E7" w14:textId="77777777" w:rsidR="007038BB" w:rsidRPr="008A664B" w:rsidRDefault="007038BB" w:rsidP="00B87A48">
            <w:pPr>
              <w:jc w:val="center"/>
              <w:rPr>
                <w:rFonts w:ascii="Arial" w:hAnsi="Arial" w:cs="Arial"/>
                <w:b/>
                <w:bCs/>
                <w:color w:val="000000"/>
                <w:sz w:val="20"/>
                <w:szCs w:val="20"/>
                <w:lang w:eastAsia="pt-BR"/>
              </w:rPr>
            </w:pPr>
          </w:p>
        </w:tc>
        <w:tc>
          <w:tcPr>
            <w:tcW w:w="6285" w:type="dxa"/>
            <w:shd w:val="clear" w:color="auto" w:fill="auto"/>
            <w:vAlign w:val="center"/>
            <w:hideMark/>
          </w:tcPr>
          <w:p w14:paraId="5100292D" w14:textId="77777777" w:rsidR="007038BB" w:rsidRPr="008A664B" w:rsidRDefault="007038BB"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8.6 Tradução de livros completos </w:t>
            </w:r>
            <w:r w:rsidRPr="008A664B">
              <w:rPr>
                <w:rFonts w:ascii="Arial" w:hAnsi="Arial" w:cs="Arial"/>
                <w:b/>
                <w:bCs/>
                <w:color w:val="000000"/>
                <w:sz w:val="20"/>
                <w:szCs w:val="20"/>
                <w:lang w:eastAsia="pt-BR"/>
              </w:rPr>
              <w:t>(com mínimo de 50 páginas)</w:t>
            </w:r>
          </w:p>
        </w:tc>
        <w:tc>
          <w:tcPr>
            <w:tcW w:w="732" w:type="dxa"/>
            <w:shd w:val="clear" w:color="auto" w:fill="auto"/>
            <w:noWrap/>
            <w:vAlign w:val="center"/>
            <w:hideMark/>
          </w:tcPr>
          <w:p w14:paraId="0E388E46" w14:textId="77777777" w:rsidR="007038BB" w:rsidRPr="008A664B" w:rsidRDefault="007038BB" w:rsidP="00B87A48">
            <w:pPr>
              <w:jc w:val="center"/>
              <w:rPr>
                <w:rFonts w:ascii="Arial" w:hAnsi="Arial" w:cs="Arial"/>
                <w:color w:val="000000"/>
                <w:sz w:val="20"/>
                <w:szCs w:val="20"/>
                <w:lang w:eastAsia="pt-BR"/>
              </w:rPr>
            </w:pPr>
          </w:p>
        </w:tc>
        <w:tc>
          <w:tcPr>
            <w:tcW w:w="1482" w:type="dxa"/>
            <w:gridSpan w:val="2"/>
            <w:shd w:val="clear" w:color="auto" w:fill="auto"/>
            <w:noWrap/>
            <w:vAlign w:val="center"/>
            <w:hideMark/>
          </w:tcPr>
          <w:p w14:paraId="422196A2" w14:textId="6AD141BA" w:rsidR="007038BB" w:rsidRPr="008A664B" w:rsidRDefault="007038BB" w:rsidP="00B87A48">
            <w:pPr>
              <w:jc w:val="center"/>
              <w:rPr>
                <w:rFonts w:ascii="Arial" w:hAnsi="Arial" w:cs="Arial"/>
                <w:b/>
                <w:bCs/>
                <w:color w:val="000000"/>
                <w:sz w:val="20"/>
                <w:szCs w:val="20"/>
                <w:lang w:eastAsia="pt-BR"/>
              </w:rPr>
            </w:pPr>
          </w:p>
        </w:tc>
      </w:tr>
      <w:tr w:rsidR="00B87A48" w:rsidRPr="008A664B" w14:paraId="0EDA1183" w14:textId="77777777" w:rsidTr="007038BB">
        <w:trPr>
          <w:trHeight w:val="450"/>
          <w:jc w:val="center"/>
        </w:trPr>
        <w:tc>
          <w:tcPr>
            <w:tcW w:w="850" w:type="dxa"/>
            <w:shd w:val="clear" w:color="auto" w:fill="auto"/>
            <w:noWrap/>
            <w:vAlign w:val="center"/>
            <w:hideMark/>
          </w:tcPr>
          <w:p w14:paraId="1C10A305"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454AB11C"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8.7 Tradução de capítulos de livros com corpo editorial (L4 e L3) </w:t>
            </w:r>
            <w:r w:rsidRPr="008A664B">
              <w:rPr>
                <w:rFonts w:ascii="Arial" w:hAnsi="Arial" w:cs="Arial"/>
                <w:b/>
                <w:bCs/>
                <w:color w:val="000000"/>
                <w:sz w:val="20"/>
                <w:szCs w:val="20"/>
                <w:lang w:eastAsia="pt-BR"/>
              </w:rPr>
              <w:t>(máximo 2 capítulos/livro)</w:t>
            </w:r>
          </w:p>
        </w:tc>
        <w:tc>
          <w:tcPr>
            <w:tcW w:w="732" w:type="dxa"/>
            <w:shd w:val="clear" w:color="auto" w:fill="auto"/>
            <w:noWrap/>
            <w:vAlign w:val="center"/>
            <w:hideMark/>
          </w:tcPr>
          <w:p w14:paraId="5D79652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152A44D0"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119EA985"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0B0F83B" w14:textId="77777777" w:rsidTr="007038BB">
        <w:trPr>
          <w:trHeight w:val="450"/>
          <w:jc w:val="center"/>
        </w:trPr>
        <w:tc>
          <w:tcPr>
            <w:tcW w:w="850" w:type="dxa"/>
            <w:shd w:val="clear" w:color="auto" w:fill="auto"/>
            <w:noWrap/>
            <w:vAlign w:val="center"/>
            <w:hideMark/>
          </w:tcPr>
          <w:p w14:paraId="5EDE78EC"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9</w:t>
            </w:r>
          </w:p>
        </w:tc>
        <w:tc>
          <w:tcPr>
            <w:tcW w:w="6285" w:type="dxa"/>
            <w:shd w:val="clear" w:color="auto" w:fill="auto"/>
            <w:vAlign w:val="center"/>
            <w:hideMark/>
          </w:tcPr>
          <w:p w14:paraId="17D1E7A1" w14:textId="3D5B1136" w:rsidR="00B87A48" w:rsidRPr="008A664B" w:rsidRDefault="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Organização e editoração de livros e periódicos</w:t>
            </w:r>
            <w:r w:rsidR="00712ABD" w:rsidRPr="008A664B">
              <w:rPr>
                <w:rFonts w:ascii="Arial" w:hAnsi="Arial" w:cs="Arial"/>
                <w:color w:val="000000"/>
                <w:sz w:val="20"/>
                <w:szCs w:val="20"/>
                <w:lang w:eastAsia="pt-BR"/>
              </w:rPr>
              <w:t>,</w:t>
            </w:r>
            <w:r w:rsidRPr="008A664B">
              <w:rPr>
                <w:rFonts w:ascii="Arial" w:hAnsi="Arial" w:cs="Arial"/>
                <w:color w:val="000000"/>
                <w:sz w:val="20"/>
                <w:szCs w:val="20"/>
                <w:lang w:eastAsia="pt-BR"/>
              </w:rPr>
              <w:t xml:space="preserve"> com corpo editorial </w:t>
            </w:r>
            <w:r w:rsidRPr="008A664B">
              <w:rPr>
                <w:rFonts w:ascii="Arial" w:hAnsi="Arial" w:cs="Arial"/>
                <w:b/>
                <w:bCs/>
                <w:color w:val="000000"/>
                <w:sz w:val="20"/>
                <w:szCs w:val="20"/>
                <w:lang w:eastAsia="pt-BR"/>
              </w:rPr>
              <w:t xml:space="preserve">(com mínimo de 50 páginas) </w:t>
            </w:r>
            <w:r w:rsidRPr="008A664B">
              <w:rPr>
                <w:rFonts w:ascii="Arial" w:hAnsi="Arial" w:cs="Arial"/>
                <w:color w:val="000000"/>
                <w:sz w:val="20"/>
                <w:szCs w:val="20"/>
                <w:lang w:eastAsia="pt-BR"/>
              </w:rPr>
              <w:t>(L4, L3, L2)</w:t>
            </w:r>
          </w:p>
        </w:tc>
        <w:tc>
          <w:tcPr>
            <w:tcW w:w="732" w:type="dxa"/>
            <w:shd w:val="clear" w:color="auto" w:fill="auto"/>
            <w:noWrap/>
            <w:vAlign w:val="center"/>
            <w:hideMark/>
          </w:tcPr>
          <w:p w14:paraId="6AAFC28F"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3C7D53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3,0</w:t>
            </w:r>
          </w:p>
        </w:tc>
        <w:tc>
          <w:tcPr>
            <w:tcW w:w="772" w:type="dxa"/>
            <w:shd w:val="clear" w:color="auto" w:fill="auto"/>
            <w:noWrap/>
            <w:vAlign w:val="center"/>
            <w:hideMark/>
          </w:tcPr>
          <w:p w14:paraId="544AB28F"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0795241" w14:textId="77777777" w:rsidTr="003F17D5">
        <w:trPr>
          <w:trHeight w:val="1037"/>
          <w:jc w:val="center"/>
        </w:trPr>
        <w:tc>
          <w:tcPr>
            <w:tcW w:w="850" w:type="dxa"/>
            <w:shd w:val="clear" w:color="auto" w:fill="auto"/>
            <w:noWrap/>
            <w:vAlign w:val="center"/>
            <w:hideMark/>
          </w:tcPr>
          <w:p w14:paraId="302FD8EF"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6285" w:type="dxa"/>
            <w:shd w:val="clear" w:color="auto" w:fill="auto"/>
            <w:vAlign w:val="center"/>
            <w:hideMark/>
          </w:tcPr>
          <w:p w14:paraId="36A21913" w14:textId="72AE8679" w:rsidR="00B87A48" w:rsidRPr="008A664B" w:rsidRDefault="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Confecção de mapas, cartas geográficas e maquetes (não integrantes de outro trabalho já pontuado neste </w:t>
            </w:r>
            <w:r w:rsidR="005C48F7" w:rsidRPr="008A664B">
              <w:rPr>
                <w:rFonts w:ascii="Arial" w:hAnsi="Arial" w:cs="Arial"/>
                <w:color w:val="000000"/>
                <w:sz w:val="20"/>
                <w:szCs w:val="20"/>
                <w:lang w:eastAsia="pt-BR"/>
              </w:rPr>
              <w:t>Edital</w:t>
            </w:r>
            <w:r w:rsidRPr="008A664B">
              <w:rPr>
                <w:rFonts w:ascii="Arial" w:hAnsi="Arial" w:cs="Arial"/>
                <w:color w:val="000000"/>
                <w:sz w:val="20"/>
                <w:szCs w:val="20"/>
                <w:lang w:eastAsia="pt-BR"/>
              </w:rPr>
              <w:t xml:space="preserve">, não publicados ou disponíveis na </w:t>
            </w:r>
            <w:r w:rsidR="000A1907" w:rsidRPr="008A664B">
              <w:rPr>
                <w:rFonts w:ascii="Arial" w:hAnsi="Arial" w:cs="Arial"/>
                <w:color w:val="000000"/>
                <w:sz w:val="20"/>
                <w:szCs w:val="20"/>
                <w:lang w:eastAsia="pt-BR"/>
              </w:rPr>
              <w:t xml:space="preserve">Internet </w:t>
            </w:r>
            <w:r w:rsidRPr="008A664B">
              <w:rPr>
                <w:rFonts w:ascii="Arial" w:hAnsi="Arial" w:cs="Arial"/>
                <w:color w:val="000000"/>
                <w:sz w:val="20"/>
                <w:szCs w:val="20"/>
                <w:lang w:eastAsia="pt-BR"/>
              </w:rPr>
              <w:t xml:space="preserve">ou em outro meio de comunicação nem apresentados publicamente) </w:t>
            </w:r>
          </w:p>
        </w:tc>
        <w:tc>
          <w:tcPr>
            <w:tcW w:w="732" w:type="dxa"/>
            <w:shd w:val="clear" w:color="auto" w:fill="auto"/>
            <w:noWrap/>
            <w:vAlign w:val="center"/>
            <w:hideMark/>
          </w:tcPr>
          <w:p w14:paraId="03A8B5F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A5A5458"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76629EF7"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75B4A2AE" w14:textId="77777777" w:rsidTr="003F17D5">
        <w:trPr>
          <w:trHeight w:hRule="exact" w:val="630"/>
          <w:jc w:val="center"/>
        </w:trPr>
        <w:tc>
          <w:tcPr>
            <w:tcW w:w="850" w:type="dxa"/>
            <w:shd w:val="clear" w:color="auto" w:fill="auto"/>
            <w:noWrap/>
            <w:vAlign w:val="center"/>
            <w:hideMark/>
          </w:tcPr>
          <w:p w14:paraId="0955707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11</w:t>
            </w:r>
          </w:p>
        </w:tc>
        <w:tc>
          <w:tcPr>
            <w:tcW w:w="6285" w:type="dxa"/>
            <w:shd w:val="clear" w:color="auto" w:fill="auto"/>
            <w:vAlign w:val="center"/>
            <w:hideMark/>
          </w:tcPr>
          <w:p w14:paraId="2DC756F3" w14:textId="77777777" w:rsidR="00B87A48" w:rsidRPr="008A664B" w:rsidRDefault="00B87A48" w:rsidP="00D80EE3">
            <w:pPr>
              <w:rPr>
                <w:rFonts w:ascii="Arial" w:hAnsi="Arial" w:cs="Arial"/>
                <w:color w:val="000000"/>
                <w:sz w:val="20"/>
                <w:szCs w:val="20"/>
                <w:lang w:eastAsia="pt-BR"/>
              </w:rPr>
            </w:pPr>
            <w:r w:rsidRPr="008A664B">
              <w:rPr>
                <w:rFonts w:ascii="Arial" w:hAnsi="Arial" w:cs="Arial"/>
                <w:color w:val="000000"/>
                <w:sz w:val="20"/>
                <w:szCs w:val="20"/>
                <w:lang w:eastAsia="pt-BR"/>
              </w:rPr>
              <w:t xml:space="preserve">Desenvolvimento de material didático </w:t>
            </w:r>
            <w:r w:rsidRPr="008A664B">
              <w:rPr>
                <w:rFonts w:ascii="Arial" w:hAnsi="Arial" w:cs="Arial"/>
                <w:b/>
                <w:color w:val="000000"/>
                <w:sz w:val="20"/>
                <w:szCs w:val="20"/>
                <w:lang w:eastAsia="pt-BR"/>
              </w:rPr>
              <w:t>(máximo 5 no período analisado</w:t>
            </w:r>
            <w:r w:rsidRPr="008A664B">
              <w:rPr>
                <w:rFonts w:ascii="Arial" w:hAnsi="Arial" w:cs="Arial"/>
                <w:b/>
                <w:sz w:val="20"/>
                <w:szCs w:val="20"/>
                <w:lang w:eastAsia="pt-BR"/>
              </w:rPr>
              <w:t>,</w:t>
            </w:r>
            <w:r w:rsidR="008774E0" w:rsidRPr="008A664B">
              <w:rPr>
                <w:rFonts w:ascii="Arial" w:hAnsi="Arial" w:cs="Arial"/>
                <w:b/>
                <w:color w:val="FF0000"/>
                <w:sz w:val="20"/>
                <w:szCs w:val="20"/>
                <w:lang w:eastAsia="pt-BR"/>
              </w:rPr>
              <w:t xml:space="preserve"> </w:t>
            </w:r>
            <w:r w:rsidR="00D80EE3" w:rsidRPr="008A664B">
              <w:rPr>
                <w:rFonts w:ascii="Arial" w:hAnsi="Arial" w:cs="Arial"/>
                <w:b/>
                <w:color w:val="FF0000"/>
                <w:sz w:val="20"/>
                <w:szCs w:val="20"/>
                <w:lang w:eastAsia="pt-BR"/>
              </w:rPr>
              <w:t>2016-2021</w:t>
            </w:r>
            <w:r w:rsidRPr="008A664B">
              <w:rPr>
                <w:rFonts w:ascii="Arial" w:hAnsi="Arial" w:cs="Arial"/>
                <w:b/>
                <w:color w:val="000000"/>
                <w:sz w:val="20"/>
                <w:szCs w:val="20"/>
                <w:lang w:eastAsia="pt-BR"/>
              </w:rPr>
              <w:t>)</w:t>
            </w:r>
          </w:p>
        </w:tc>
        <w:tc>
          <w:tcPr>
            <w:tcW w:w="732" w:type="dxa"/>
            <w:shd w:val="clear" w:color="auto" w:fill="auto"/>
            <w:noWrap/>
            <w:vAlign w:val="center"/>
            <w:hideMark/>
          </w:tcPr>
          <w:p w14:paraId="535F6F15" w14:textId="77777777" w:rsidR="00B87A48" w:rsidRPr="008A664B" w:rsidRDefault="00B87A48" w:rsidP="00B87A48">
            <w:pPr>
              <w:suppressAutoHyphens w:val="0"/>
              <w:jc w:val="center"/>
              <w:rPr>
                <w:rFonts w:ascii="Arial" w:hAnsi="Arial" w:cs="Arial"/>
                <w:color w:val="000000"/>
                <w:sz w:val="20"/>
                <w:szCs w:val="20"/>
                <w:lang w:eastAsia="pt-BR"/>
              </w:rPr>
            </w:pPr>
          </w:p>
        </w:tc>
        <w:tc>
          <w:tcPr>
            <w:tcW w:w="710" w:type="dxa"/>
            <w:shd w:val="clear" w:color="000000" w:fill="DCDCDC"/>
            <w:noWrap/>
            <w:vAlign w:val="center"/>
            <w:hideMark/>
          </w:tcPr>
          <w:p w14:paraId="0F356B6C"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0,1</w:t>
            </w:r>
          </w:p>
        </w:tc>
        <w:tc>
          <w:tcPr>
            <w:tcW w:w="772" w:type="dxa"/>
            <w:shd w:val="clear" w:color="auto" w:fill="auto"/>
            <w:noWrap/>
            <w:vAlign w:val="center"/>
            <w:hideMark/>
          </w:tcPr>
          <w:p w14:paraId="0F66CC34"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CE155D0" w14:textId="77777777" w:rsidTr="007038BB">
        <w:trPr>
          <w:trHeight w:val="256"/>
          <w:jc w:val="center"/>
        </w:trPr>
        <w:tc>
          <w:tcPr>
            <w:tcW w:w="8577" w:type="dxa"/>
            <w:gridSpan w:val="4"/>
            <w:shd w:val="clear" w:color="000000" w:fill="DCDCDC"/>
            <w:noWrap/>
            <w:vAlign w:val="center"/>
            <w:hideMark/>
          </w:tcPr>
          <w:p w14:paraId="2DD1EB77"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Somatório 1</w:t>
            </w:r>
          </w:p>
        </w:tc>
        <w:tc>
          <w:tcPr>
            <w:tcW w:w="772" w:type="dxa"/>
            <w:shd w:val="clear" w:color="000000" w:fill="DCDCDC"/>
            <w:noWrap/>
            <w:vAlign w:val="bottom"/>
            <w:hideMark/>
          </w:tcPr>
          <w:p w14:paraId="6943109D" w14:textId="77777777" w:rsidR="00B87A48" w:rsidRPr="008A664B" w:rsidRDefault="00B87A48" w:rsidP="00B87A48">
            <w:pPr>
              <w:suppressAutoHyphens w:val="0"/>
              <w:jc w:val="right"/>
              <w:rPr>
                <w:rFonts w:ascii="Arial" w:hAnsi="Arial" w:cs="Arial"/>
                <w:color w:val="000000"/>
                <w:sz w:val="20"/>
                <w:szCs w:val="20"/>
                <w:lang w:eastAsia="pt-BR"/>
              </w:rPr>
            </w:pPr>
          </w:p>
        </w:tc>
      </w:tr>
      <w:tr w:rsidR="00B87A48" w:rsidRPr="008A664B" w14:paraId="6758A416" w14:textId="77777777" w:rsidTr="007038BB">
        <w:trPr>
          <w:trHeight w:val="279"/>
          <w:jc w:val="center"/>
        </w:trPr>
        <w:tc>
          <w:tcPr>
            <w:tcW w:w="8577" w:type="dxa"/>
            <w:gridSpan w:val="4"/>
            <w:shd w:val="clear" w:color="000000" w:fill="DCDCDC"/>
            <w:noWrap/>
            <w:vAlign w:val="center"/>
            <w:hideMark/>
          </w:tcPr>
          <w:p w14:paraId="7BA5F34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Subtotal 1 (= Somatório 1 multiplicado por 0,5)</w:t>
            </w:r>
          </w:p>
        </w:tc>
        <w:tc>
          <w:tcPr>
            <w:tcW w:w="772" w:type="dxa"/>
            <w:shd w:val="clear" w:color="000000" w:fill="DCDCDC"/>
            <w:noWrap/>
            <w:vAlign w:val="bottom"/>
            <w:hideMark/>
          </w:tcPr>
          <w:p w14:paraId="287338D9" w14:textId="77777777" w:rsidR="00B87A48" w:rsidRPr="008A664B" w:rsidRDefault="00B87A48" w:rsidP="00B87A48">
            <w:pPr>
              <w:suppressAutoHyphens w:val="0"/>
              <w:jc w:val="right"/>
              <w:rPr>
                <w:rFonts w:ascii="Arial" w:hAnsi="Arial" w:cs="Arial"/>
                <w:color w:val="000000"/>
                <w:sz w:val="20"/>
                <w:szCs w:val="20"/>
                <w:lang w:eastAsia="pt-BR"/>
              </w:rPr>
            </w:pPr>
          </w:p>
        </w:tc>
      </w:tr>
      <w:tr w:rsidR="00B87A48" w:rsidRPr="008A664B" w14:paraId="627A9171" w14:textId="77777777" w:rsidTr="003F17D5">
        <w:trPr>
          <w:trHeight w:val="3479"/>
          <w:jc w:val="center"/>
        </w:trPr>
        <w:tc>
          <w:tcPr>
            <w:tcW w:w="9349" w:type="dxa"/>
            <w:gridSpan w:val="5"/>
            <w:shd w:val="clear" w:color="auto" w:fill="auto"/>
            <w:noWrap/>
            <w:vAlign w:val="bottom"/>
            <w:hideMark/>
          </w:tcPr>
          <w:p w14:paraId="4E9BD63A" w14:textId="60533292" w:rsidR="00B87A48" w:rsidRPr="008A664B" w:rsidRDefault="00B87A48" w:rsidP="00B87A48">
            <w:pPr>
              <w:suppressAutoHyphens w:val="0"/>
              <w:jc w:val="both"/>
              <w:rPr>
                <w:rFonts w:ascii="Arial" w:hAnsi="Arial" w:cs="Arial"/>
                <w:b/>
                <w:color w:val="000000"/>
                <w:sz w:val="20"/>
                <w:szCs w:val="20"/>
                <w:lang w:eastAsia="pt-BR"/>
              </w:rPr>
            </w:pPr>
            <w:r w:rsidRPr="008A664B">
              <w:rPr>
                <w:rFonts w:ascii="Arial" w:hAnsi="Arial" w:cs="Arial"/>
                <w:b/>
                <w:color w:val="000000"/>
                <w:sz w:val="20"/>
                <w:szCs w:val="20"/>
                <w:lang w:eastAsia="pt-BR"/>
              </w:rPr>
              <w:t xml:space="preserve">*A classificação dos periódicos científicos será de acordo com a última atualização do </w:t>
            </w:r>
            <w:proofErr w:type="spellStart"/>
            <w:r w:rsidRPr="008A664B">
              <w:rPr>
                <w:rFonts w:ascii="Arial" w:hAnsi="Arial" w:cs="Arial"/>
                <w:b/>
                <w:color w:val="000000"/>
                <w:sz w:val="20"/>
                <w:szCs w:val="20"/>
                <w:lang w:eastAsia="pt-BR"/>
              </w:rPr>
              <w:t>Qualis</w:t>
            </w:r>
            <w:proofErr w:type="spellEnd"/>
            <w:r w:rsidRPr="008A664B">
              <w:rPr>
                <w:rFonts w:ascii="Arial" w:hAnsi="Arial" w:cs="Arial"/>
                <w:b/>
                <w:color w:val="000000"/>
                <w:sz w:val="20"/>
                <w:szCs w:val="20"/>
                <w:lang w:eastAsia="pt-BR"/>
              </w:rPr>
              <w:t xml:space="preserve"> CAPES de cada área, indicada pelo(a) candidato(a) (</w:t>
            </w:r>
            <w:hyperlink r:id="rId11" w:history="1">
              <w:r w:rsidRPr="008A664B">
                <w:rPr>
                  <w:rStyle w:val="Hyperlink"/>
                  <w:rFonts w:ascii="Arial" w:hAnsi="Arial" w:cs="Arial"/>
                  <w:b/>
                  <w:sz w:val="20"/>
                  <w:szCs w:val="20"/>
                  <w:lang w:eastAsia="pt-BR"/>
                </w:rPr>
                <w:t>link</w:t>
              </w:r>
            </w:hyperlink>
            <w:r w:rsidRPr="008A664B">
              <w:rPr>
                <w:rFonts w:ascii="Arial" w:hAnsi="Arial" w:cs="Arial"/>
                <w:b/>
                <w:color w:val="000000"/>
                <w:sz w:val="20"/>
                <w:szCs w:val="20"/>
                <w:lang w:eastAsia="pt-BR"/>
              </w:rPr>
              <w:t>)</w:t>
            </w:r>
            <w:r w:rsidR="000E0C5A" w:rsidRPr="008A664B">
              <w:rPr>
                <w:rFonts w:ascii="Arial" w:hAnsi="Arial" w:cs="Arial"/>
                <w:b/>
                <w:color w:val="000000"/>
                <w:sz w:val="20"/>
                <w:szCs w:val="20"/>
                <w:lang w:eastAsia="pt-BR"/>
              </w:rPr>
              <w:t>;</w:t>
            </w:r>
            <w:r w:rsidR="00D80EE3" w:rsidRPr="008A664B">
              <w:rPr>
                <w:rFonts w:ascii="Arial" w:hAnsi="Arial" w:cs="Arial"/>
                <w:b/>
                <w:color w:val="000000"/>
                <w:sz w:val="20"/>
                <w:szCs w:val="20"/>
                <w:lang w:eastAsia="pt-BR"/>
              </w:rPr>
              <w:t xml:space="preserve"> evento de classificação: </w:t>
            </w:r>
            <w:r w:rsidR="00D80EE3" w:rsidRPr="008A664B">
              <w:rPr>
                <w:rFonts w:ascii="Arial" w:hAnsi="Arial" w:cs="Arial"/>
                <w:b/>
                <w:color w:val="000000"/>
                <w:sz w:val="20"/>
                <w:szCs w:val="20"/>
                <w:u w:val="single"/>
                <w:lang w:eastAsia="pt-BR"/>
              </w:rPr>
              <w:t>Classificações de Periódicos Quadriênio 2013-2016</w:t>
            </w:r>
            <w:r w:rsidRPr="008A664B">
              <w:rPr>
                <w:rFonts w:ascii="Arial" w:hAnsi="Arial" w:cs="Arial"/>
                <w:b/>
                <w:color w:val="000000"/>
                <w:sz w:val="20"/>
                <w:szCs w:val="20"/>
                <w:lang w:eastAsia="pt-BR"/>
              </w:rPr>
              <w:t xml:space="preserve">. Na ausência do </w:t>
            </w:r>
            <w:proofErr w:type="spellStart"/>
            <w:r w:rsidRPr="008A664B">
              <w:rPr>
                <w:rFonts w:ascii="Arial" w:hAnsi="Arial" w:cs="Arial"/>
                <w:b/>
                <w:color w:val="000000"/>
                <w:sz w:val="20"/>
                <w:szCs w:val="20"/>
                <w:lang w:eastAsia="pt-BR"/>
              </w:rPr>
              <w:t>Qualis</w:t>
            </w:r>
            <w:proofErr w:type="spellEnd"/>
            <w:r w:rsidRPr="008A664B">
              <w:rPr>
                <w:rFonts w:ascii="Arial" w:hAnsi="Arial" w:cs="Arial"/>
                <w:b/>
                <w:color w:val="000000"/>
                <w:sz w:val="20"/>
                <w:szCs w:val="20"/>
                <w:lang w:eastAsia="pt-BR"/>
              </w:rPr>
              <w:t xml:space="preserve"> CAPES, será avaliado o fator de impacto (FI) ou “cites per </w:t>
            </w:r>
            <w:proofErr w:type="spellStart"/>
            <w:r w:rsidRPr="008A664B">
              <w:rPr>
                <w:rFonts w:ascii="Arial" w:hAnsi="Arial" w:cs="Arial"/>
                <w:b/>
                <w:color w:val="000000"/>
                <w:sz w:val="20"/>
                <w:szCs w:val="20"/>
                <w:lang w:eastAsia="pt-BR"/>
              </w:rPr>
              <w:t>doc</w:t>
            </w:r>
            <w:proofErr w:type="spellEnd"/>
            <w:r w:rsidRPr="008A664B">
              <w:rPr>
                <w:rFonts w:ascii="Arial" w:hAnsi="Arial" w:cs="Arial"/>
                <w:b/>
                <w:color w:val="000000"/>
                <w:sz w:val="20"/>
                <w:szCs w:val="20"/>
                <w:lang w:eastAsia="pt-BR"/>
              </w:rPr>
              <w:t xml:space="preserve">”, obtido no </w:t>
            </w:r>
            <w:proofErr w:type="spellStart"/>
            <w:r w:rsidRPr="008A664B">
              <w:rPr>
                <w:rFonts w:ascii="Arial" w:hAnsi="Arial" w:cs="Arial"/>
                <w:b/>
                <w:color w:val="000000"/>
                <w:sz w:val="20"/>
                <w:szCs w:val="20"/>
                <w:lang w:eastAsia="pt-BR"/>
              </w:rPr>
              <w:t>S</w:t>
            </w:r>
            <w:r w:rsidR="002D1261" w:rsidRPr="008A664B">
              <w:rPr>
                <w:rFonts w:ascii="Arial" w:hAnsi="Arial" w:cs="Arial"/>
                <w:b/>
                <w:color w:val="000000"/>
                <w:sz w:val="20"/>
                <w:szCs w:val="20"/>
                <w:lang w:eastAsia="pt-BR"/>
              </w:rPr>
              <w:t>CI</w:t>
            </w:r>
            <w:r w:rsidRPr="008A664B">
              <w:rPr>
                <w:rFonts w:ascii="Arial" w:hAnsi="Arial" w:cs="Arial"/>
                <w:b/>
                <w:color w:val="000000"/>
                <w:sz w:val="20"/>
                <w:szCs w:val="20"/>
                <w:lang w:eastAsia="pt-BR"/>
              </w:rPr>
              <w:t>mago</w:t>
            </w:r>
            <w:proofErr w:type="spellEnd"/>
            <w:r w:rsidRPr="008A664B">
              <w:rPr>
                <w:rFonts w:ascii="Arial" w:hAnsi="Arial" w:cs="Arial"/>
                <w:b/>
                <w:i/>
                <w:color w:val="000000"/>
                <w:sz w:val="20"/>
                <w:szCs w:val="20"/>
                <w:lang w:eastAsia="pt-BR"/>
              </w:rPr>
              <w:t xml:space="preserve"> </w:t>
            </w:r>
            <w:proofErr w:type="spellStart"/>
            <w:r w:rsidRPr="008A664B">
              <w:rPr>
                <w:rFonts w:ascii="Arial" w:hAnsi="Arial" w:cs="Arial"/>
                <w:b/>
                <w:i/>
                <w:color w:val="000000"/>
                <w:sz w:val="20"/>
                <w:szCs w:val="20"/>
                <w:lang w:eastAsia="pt-BR"/>
              </w:rPr>
              <w:t>Journal</w:t>
            </w:r>
            <w:proofErr w:type="spellEnd"/>
            <w:r w:rsidRPr="008A664B">
              <w:rPr>
                <w:rFonts w:ascii="Arial" w:hAnsi="Arial" w:cs="Arial"/>
                <w:b/>
                <w:i/>
                <w:color w:val="000000"/>
                <w:sz w:val="20"/>
                <w:szCs w:val="20"/>
                <w:lang w:eastAsia="pt-BR"/>
              </w:rPr>
              <w:t xml:space="preserve"> &amp; Country </w:t>
            </w:r>
            <w:proofErr w:type="spellStart"/>
            <w:r w:rsidRPr="008A664B">
              <w:rPr>
                <w:rFonts w:ascii="Arial" w:hAnsi="Arial" w:cs="Arial"/>
                <w:b/>
                <w:i/>
                <w:color w:val="000000"/>
                <w:sz w:val="20"/>
                <w:szCs w:val="20"/>
                <w:lang w:eastAsia="pt-BR"/>
              </w:rPr>
              <w:t>Rank</w:t>
            </w:r>
            <w:proofErr w:type="spellEnd"/>
            <w:r w:rsidRPr="008A664B">
              <w:rPr>
                <w:rFonts w:ascii="Arial" w:hAnsi="Arial" w:cs="Arial"/>
                <w:b/>
                <w:color w:val="000000"/>
                <w:sz w:val="20"/>
                <w:szCs w:val="20"/>
                <w:lang w:eastAsia="pt-BR"/>
              </w:rPr>
              <w:t xml:space="preserve"> (SJR, http://www.scimagojr.com), o qual </w:t>
            </w:r>
            <w:r w:rsidR="00450482" w:rsidRPr="008A664B">
              <w:rPr>
                <w:rFonts w:ascii="Arial" w:hAnsi="Arial" w:cs="Arial"/>
                <w:b/>
                <w:color w:val="000000"/>
                <w:sz w:val="20"/>
                <w:szCs w:val="20"/>
                <w:lang w:eastAsia="pt-BR"/>
              </w:rPr>
              <w:t xml:space="preserve">tem </w:t>
            </w:r>
            <w:r w:rsidRPr="008A664B">
              <w:rPr>
                <w:rFonts w:ascii="Arial" w:hAnsi="Arial" w:cs="Arial"/>
                <w:b/>
                <w:color w:val="000000"/>
                <w:sz w:val="20"/>
                <w:szCs w:val="20"/>
                <w:lang w:eastAsia="pt-BR"/>
              </w:rPr>
              <w:t>alta correlação com o FI divulgado pelo JCR.</w:t>
            </w:r>
          </w:p>
          <w:p w14:paraId="4B766109" w14:textId="33A65FC8" w:rsidR="00B87A48" w:rsidRPr="008A664B" w:rsidRDefault="00B87A48" w:rsidP="00B87A48">
            <w:pPr>
              <w:suppressAutoHyphens w:val="0"/>
              <w:jc w:val="both"/>
              <w:rPr>
                <w:rFonts w:ascii="Arial" w:hAnsi="Arial" w:cs="Arial"/>
                <w:b/>
                <w:color w:val="000000"/>
                <w:sz w:val="20"/>
                <w:szCs w:val="20"/>
                <w:lang w:eastAsia="pt-BR"/>
              </w:rPr>
            </w:pPr>
            <w:r w:rsidRPr="008A664B">
              <w:rPr>
                <w:rFonts w:ascii="Arial" w:hAnsi="Arial" w:cs="Arial"/>
                <w:b/>
                <w:color w:val="000000"/>
                <w:sz w:val="20"/>
                <w:szCs w:val="20"/>
                <w:lang w:eastAsia="pt-BR"/>
              </w:rPr>
              <w:t>**Conceito C (</w:t>
            </w:r>
            <w:proofErr w:type="spellStart"/>
            <w:r w:rsidRPr="008A664B">
              <w:rPr>
                <w:rFonts w:ascii="Arial" w:hAnsi="Arial" w:cs="Arial"/>
                <w:b/>
                <w:color w:val="000000"/>
                <w:sz w:val="20"/>
                <w:szCs w:val="20"/>
                <w:lang w:eastAsia="pt-BR"/>
              </w:rPr>
              <w:t>Qualis</w:t>
            </w:r>
            <w:proofErr w:type="spellEnd"/>
            <w:r w:rsidRPr="008A664B">
              <w:rPr>
                <w:rFonts w:ascii="Arial" w:hAnsi="Arial" w:cs="Arial"/>
                <w:b/>
                <w:color w:val="000000"/>
                <w:sz w:val="20"/>
                <w:szCs w:val="20"/>
                <w:lang w:eastAsia="pt-BR"/>
              </w:rPr>
              <w:t xml:space="preserve">) pelo menos indexado em uma base de dados (LILACS, </w:t>
            </w:r>
            <w:proofErr w:type="spellStart"/>
            <w:r w:rsidRPr="008A664B">
              <w:rPr>
                <w:rFonts w:ascii="Arial" w:hAnsi="Arial" w:cs="Arial"/>
                <w:b/>
                <w:color w:val="000000"/>
                <w:sz w:val="20"/>
                <w:szCs w:val="20"/>
                <w:lang w:eastAsia="pt-BR"/>
              </w:rPr>
              <w:t>SciELO</w:t>
            </w:r>
            <w:proofErr w:type="spellEnd"/>
            <w:r w:rsidRPr="008A664B">
              <w:rPr>
                <w:rFonts w:ascii="Arial" w:hAnsi="Arial" w:cs="Arial"/>
                <w:b/>
                <w:color w:val="000000"/>
                <w:sz w:val="20"/>
                <w:szCs w:val="20"/>
                <w:lang w:eastAsia="pt-BR"/>
              </w:rPr>
              <w:t xml:space="preserve">, MEDLINE, </w:t>
            </w:r>
            <w:proofErr w:type="spellStart"/>
            <w:r w:rsidRPr="008A664B">
              <w:rPr>
                <w:rFonts w:ascii="Arial" w:hAnsi="Arial" w:cs="Arial"/>
                <w:b/>
                <w:color w:val="000000"/>
                <w:sz w:val="20"/>
                <w:szCs w:val="20"/>
                <w:lang w:eastAsia="pt-BR"/>
              </w:rPr>
              <w:t>Scopus</w:t>
            </w:r>
            <w:proofErr w:type="spellEnd"/>
            <w:r w:rsidRPr="008A664B">
              <w:rPr>
                <w:rFonts w:ascii="Arial" w:hAnsi="Arial" w:cs="Arial"/>
                <w:b/>
                <w:color w:val="000000"/>
                <w:sz w:val="20"/>
                <w:szCs w:val="20"/>
                <w:lang w:eastAsia="pt-BR"/>
              </w:rPr>
              <w:t xml:space="preserve">, DOAJ, EBSCO, ISI </w:t>
            </w:r>
            <w:r w:rsidRPr="008A664B">
              <w:rPr>
                <w:rFonts w:ascii="Arial" w:hAnsi="Arial" w:cs="Arial"/>
                <w:b/>
                <w:i/>
                <w:color w:val="000000"/>
                <w:sz w:val="20"/>
                <w:szCs w:val="20"/>
                <w:lang w:eastAsia="pt-BR"/>
              </w:rPr>
              <w:t xml:space="preserve">Web </w:t>
            </w:r>
            <w:proofErr w:type="spellStart"/>
            <w:r w:rsidRPr="008A664B">
              <w:rPr>
                <w:rFonts w:ascii="Arial" w:hAnsi="Arial" w:cs="Arial"/>
                <w:b/>
                <w:i/>
                <w:color w:val="000000"/>
                <w:sz w:val="20"/>
                <w:szCs w:val="20"/>
                <w:lang w:eastAsia="pt-BR"/>
              </w:rPr>
              <w:t>of</w:t>
            </w:r>
            <w:proofErr w:type="spellEnd"/>
            <w:r w:rsidRPr="008A664B">
              <w:rPr>
                <w:rFonts w:ascii="Arial" w:hAnsi="Arial" w:cs="Arial"/>
                <w:b/>
                <w:i/>
                <w:color w:val="000000"/>
                <w:sz w:val="20"/>
                <w:szCs w:val="20"/>
                <w:lang w:eastAsia="pt-BR"/>
              </w:rPr>
              <w:t xml:space="preserve"> </w:t>
            </w:r>
            <w:proofErr w:type="spellStart"/>
            <w:r w:rsidRPr="008A664B">
              <w:rPr>
                <w:rFonts w:ascii="Arial" w:hAnsi="Arial" w:cs="Arial"/>
                <w:b/>
                <w:i/>
                <w:color w:val="000000"/>
                <w:sz w:val="20"/>
                <w:szCs w:val="20"/>
                <w:lang w:eastAsia="pt-BR"/>
              </w:rPr>
              <w:t>Knowledge</w:t>
            </w:r>
            <w:proofErr w:type="spellEnd"/>
            <w:r w:rsidRPr="008A664B">
              <w:rPr>
                <w:rFonts w:ascii="Arial" w:hAnsi="Arial" w:cs="Arial"/>
                <w:b/>
                <w:color w:val="000000"/>
                <w:sz w:val="20"/>
                <w:szCs w:val="20"/>
                <w:lang w:eastAsia="pt-BR"/>
              </w:rPr>
              <w:t xml:space="preserve">, </w:t>
            </w:r>
            <w:proofErr w:type="spellStart"/>
            <w:r w:rsidRPr="008A664B">
              <w:rPr>
                <w:rFonts w:ascii="Arial" w:hAnsi="Arial" w:cs="Arial"/>
                <w:b/>
                <w:color w:val="000000"/>
                <w:sz w:val="20"/>
                <w:szCs w:val="20"/>
                <w:lang w:eastAsia="pt-BR"/>
              </w:rPr>
              <w:t>Redalyc</w:t>
            </w:r>
            <w:proofErr w:type="spellEnd"/>
            <w:r w:rsidRPr="008A664B">
              <w:rPr>
                <w:rFonts w:ascii="Arial" w:hAnsi="Arial" w:cs="Arial"/>
                <w:b/>
                <w:color w:val="000000"/>
                <w:sz w:val="20"/>
                <w:szCs w:val="20"/>
                <w:lang w:eastAsia="pt-BR"/>
              </w:rPr>
              <w:t xml:space="preserve">). </w:t>
            </w:r>
            <w:r w:rsidR="00450482" w:rsidRPr="008A664B">
              <w:rPr>
                <w:rFonts w:ascii="Arial" w:hAnsi="Arial" w:cs="Arial"/>
                <w:b/>
                <w:color w:val="000000"/>
                <w:sz w:val="20"/>
                <w:szCs w:val="20"/>
                <w:lang w:eastAsia="pt-BR"/>
              </w:rPr>
              <w:t xml:space="preserve">Não serão pontuados periódicos </w:t>
            </w:r>
            <w:r w:rsidRPr="008A664B">
              <w:rPr>
                <w:rFonts w:ascii="Arial" w:hAnsi="Arial" w:cs="Arial"/>
                <w:b/>
                <w:color w:val="000000"/>
                <w:sz w:val="20"/>
                <w:szCs w:val="20"/>
                <w:lang w:eastAsia="pt-BR"/>
              </w:rPr>
              <w:t>que não atend</w:t>
            </w:r>
            <w:r w:rsidR="00450482" w:rsidRPr="008A664B">
              <w:rPr>
                <w:rFonts w:ascii="Arial" w:hAnsi="Arial" w:cs="Arial"/>
                <w:b/>
                <w:color w:val="000000"/>
                <w:sz w:val="20"/>
                <w:szCs w:val="20"/>
                <w:lang w:eastAsia="pt-BR"/>
              </w:rPr>
              <w:t>a</w:t>
            </w:r>
            <w:r w:rsidRPr="008A664B">
              <w:rPr>
                <w:rFonts w:ascii="Arial" w:hAnsi="Arial" w:cs="Arial"/>
                <w:b/>
                <w:color w:val="000000"/>
                <w:sz w:val="20"/>
                <w:szCs w:val="20"/>
                <w:lang w:eastAsia="pt-BR"/>
              </w:rPr>
              <w:t>m às boas práticas editoriais, tendo como referencial os critérios disponíveis na COPE (publicationethics.org), e/ou não atend</w:t>
            </w:r>
            <w:r w:rsidR="00450482" w:rsidRPr="008A664B">
              <w:rPr>
                <w:rFonts w:ascii="Arial" w:hAnsi="Arial" w:cs="Arial"/>
                <w:b/>
                <w:color w:val="000000"/>
                <w:sz w:val="20"/>
                <w:szCs w:val="20"/>
                <w:lang w:eastAsia="pt-BR"/>
              </w:rPr>
              <w:t>a</w:t>
            </w:r>
            <w:r w:rsidRPr="008A664B">
              <w:rPr>
                <w:rFonts w:ascii="Arial" w:hAnsi="Arial" w:cs="Arial"/>
                <w:b/>
                <w:color w:val="000000"/>
                <w:sz w:val="20"/>
                <w:szCs w:val="20"/>
                <w:lang w:eastAsia="pt-BR"/>
              </w:rPr>
              <w:t xml:space="preserve">m aos critérios dos </w:t>
            </w:r>
            <w:proofErr w:type="spellStart"/>
            <w:r w:rsidRPr="008A664B">
              <w:rPr>
                <w:rFonts w:ascii="Arial" w:hAnsi="Arial" w:cs="Arial"/>
                <w:b/>
                <w:color w:val="000000"/>
                <w:sz w:val="20"/>
                <w:szCs w:val="20"/>
                <w:lang w:eastAsia="pt-BR"/>
              </w:rPr>
              <w:t>Qualis</w:t>
            </w:r>
            <w:proofErr w:type="spellEnd"/>
            <w:r w:rsidRPr="008A664B">
              <w:rPr>
                <w:rFonts w:ascii="Arial" w:hAnsi="Arial" w:cs="Arial"/>
                <w:b/>
                <w:color w:val="000000"/>
                <w:sz w:val="20"/>
                <w:szCs w:val="20"/>
                <w:lang w:eastAsia="pt-BR"/>
              </w:rPr>
              <w:t xml:space="preserve"> de A1 a C.</w:t>
            </w:r>
          </w:p>
          <w:p w14:paraId="17757AAD" w14:textId="5C6B3B1C" w:rsidR="00B87A48" w:rsidRPr="008A664B" w:rsidRDefault="00B87A48" w:rsidP="00B87A48">
            <w:pPr>
              <w:suppressAutoHyphens w:val="0"/>
              <w:jc w:val="both"/>
              <w:rPr>
                <w:rFonts w:ascii="Arial" w:hAnsi="Arial" w:cs="Arial"/>
                <w:b/>
                <w:color w:val="000000"/>
                <w:sz w:val="20"/>
                <w:szCs w:val="20"/>
                <w:lang w:eastAsia="pt-BR"/>
              </w:rPr>
            </w:pPr>
            <w:r w:rsidRPr="008A664B">
              <w:rPr>
                <w:rFonts w:ascii="Arial" w:hAnsi="Arial" w:cs="Arial"/>
                <w:b/>
                <w:color w:val="000000"/>
                <w:sz w:val="20"/>
                <w:szCs w:val="20"/>
                <w:lang w:eastAsia="pt-BR"/>
              </w:rPr>
              <w:t>***</w:t>
            </w:r>
            <w:r w:rsidRPr="008A664B">
              <w:rPr>
                <w:rFonts w:ascii="Arial" w:hAnsi="Arial" w:cs="Arial"/>
                <w:b/>
                <w:sz w:val="20"/>
                <w:szCs w:val="20"/>
              </w:rPr>
              <w:t xml:space="preserve">A classificação dos livros científicos será de acordo com o </w:t>
            </w:r>
            <w:proofErr w:type="spellStart"/>
            <w:r w:rsidRPr="008A664B">
              <w:rPr>
                <w:rFonts w:ascii="Arial" w:hAnsi="Arial" w:cs="Arial"/>
                <w:b/>
                <w:sz w:val="20"/>
                <w:szCs w:val="20"/>
              </w:rPr>
              <w:t>Qualis</w:t>
            </w:r>
            <w:proofErr w:type="spellEnd"/>
            <w:r w:rsidRPr="008A664B">
              <w:rPr>
                <w:rFonts w:ascii="Arial" w:hAnsi="Arial" w:cs="Arial"/>
                <w:b/>
                <w:sz w:val="20"/>
                <w:szCs w:val="20"/>
              </w:rPr>
              <w:t xml:space="preserve"> CAPES </w:t>
            </w:r>
            <w:r w:rsidRPr="008A664B">
              <w:rPr>
                <w:rFonts w:ascii="Arial" w:hAnsi="Arial" w:cs="Arial"/>
                <w:b/>
                <w:color w:val="000000"/>
                <w:sz w:val="20"/>
                <w:szCs w:val="20"/>
                <w:lang w:eastAsia="pt-BR"/>
              </w:rPr>
              <w:t>Livros: L4 e L3 são os estratos superiores, obras de maior relevância no desenvolvimento científico. Editoras internacionais e nacionais com corpo editorial. L2: Editoras universitárias e afins. L1: Outras editoras.</w:t>
            </w:r>
          </w:p>
          <w:p w14:paraId="10F0019D" w14:textId="77777777" w:rsidR="00B87A48" w:rsidRPr="008A664B" w:rsidRDefault="00B87A48" w:rsidP="00B87A48">
            <w:pPr>
              <w:suppressAutoHyphens w:val="0"/>
              <w:jc w:val="both"/>
              <w:rPr>
                <w:rFonts w:ascii="Arial" w:hAnsi="Arial" w:cs="Arial"/>
                <w:color w:val="000000"/>
                <w:sz w:val="20"/>
                <w:szCs w:val="20"/>
                <w:lang w:eastAsia="pt-BR"/>
              </w:rPr>
            </w:pPr>
            <w:r w:rsidRPr="008A664B">
              <w:rPr>
                <w:rFonts w:ascii="Arial" w:hAnsi="Arial" w:cs="Arial"/>
                <w:b/>
                <w:color w:val="000000"/>
                <w:sz w:val="20"/>
                <w:szCs w:val="20"/>
                <w:lang w:eastAsia="pt-BR"/>
              </w:rPr>
              <w:t xml:space="preserve">****Para avaliação de capítulo de livro, será seguido o mesmo critério do </w:t>
            </w:r>
            <w:proofErr w:type="spellStart"/>
            <w:r w:rsidRPr="008A664B">
              <w:rPr>
                <w:rFonts w:ascii="Arial" w:hAnsi="Arial" w:cs="Arial"/>
                <w:b/>
                <w:sz w:val="20"/>
                <w:szCs w:val="20"/>
              </w:rPr>
              <w:t>Qualis</w:t>
            </w:r>
            <w:proofErr w:type="spellEnd"/>
            <w:r w:rsidRPr="008A664B">
              <w:rPr>
                <w:rFonts w:ascii="Arial" w:hAnsi="Arial" w:cs="Arial"/>
                <w:b/>
                <w:sz w:val="20"/>
                <w:szCs w:val="20"/>
              </w:rPr>
              <w:t xml:space="preserve"> CAPES </w:t>
            </w:r>
            <w:r w:rsidRPr="008A664B">
              <w:rPr>
                <w:rFonts w:ascii="Arial" w:hAnsi="Arial" w:cs="Arial"/>
                <w:b/>
                <w:color w:val="000000"/>
                <w:sz w:val="20"/>
                <w:szCs w:val="20"/>
                <w:lang w:eastAsia="pt-BR"/>
              </w:rPr>
              <w:t>Livro.</w:t>
            </w:r>
          </w:p>
        </w:tc>
      </w:tr>
      <w:tr w:rsidR="00B87A48" w:rsidRPr="008A664B" w14:paraId="5F66B896" w14:textId="77777777" w:rsidTr="007038BB">
        <w:trPr>
          <w:trHeight w:val="284"/>
          <w:jc w:val="center"/>
        </w:trPr>
        <w:tc>
          <w:tcPr>
            <w:tcW w:w="9349" w:type="dxa"/>
            <w:gridSpan w:val="5"/>
            <w:shd w:val="clear" w:color="000000" w:fill="EBE5FF"/>
            <w:noWrap/>
            <w:vAlign w:val="center"/>
            <w:hideMark/>
          </w:tcPr>
          <w:p w14:paraId="132A78BD" w14:textId="18C79550"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xml:space="preserve">PARTE II </w:t>
            </w:r>
            <w:r w:rsidR="00B72FC8" w:rsidRPr="008A664B">
              <w:rPr>
                <w:rFonts w:ascii="Arial" w:hAnsi="Arial" w:cs="Arial"/>
                <w:b/>
                <w:bCs/>
                <w:color w:val="000000"/>
                <w:sz w:val="20"/>
                <w:szCs w:val="20"/>
                <w:lang w:eastAsia="pt-BR"/>
              </w:rPr>
              <w:t>–</w:t>
            </w:r>
            <w:r w:rsidRPr="008A664B">
              <w:rPr>
                <w:rFonts w:ascii="Arial" w:hAnsi="Arial" w:cs="Arial"/>
                <w:b/>
                <w:bCs/>
                <w:color w:val="000000"/>
                <w:sz w:val="20"/>
                <w:szCs w:val="20"/>
                <w:lang w:eastAsia="pt-BR"/>
              </w:rPr>
              <w:t xml:space="preserve"> Experiência Profissional</w:t>
            </w:r>
          </w:p>
        </w:tc>
      </w:tr>
      <w:tr w:rsidR="00B87A48" w:rsidRPr="008A664B" w14:paraId="65CD41DC" w14:textId="77777777" w:rsidTr="007038BB">
        <w:trPr>
          <w:trHeight w:hRule="exact" w:val="284"/>
          <w:jc w:val="center"/>
        </w:trPr>
        <w:tc>
          <w:tcPr>
            <w:tcW w:w="850" w:type="dxa"/>
            <w:shd w:val="clear" w:color="auto" w:fill="auto"/>
            <w:noWrap/>
            <w:vAlign w:val="center"/>
            <w:hideMark/>
          </w:tcPr>
          <w:p w14:paraId="02C428B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12</w:t>
            </w:r>
          </w:p>
        </w:tc>
        <w:tc>
          <w:tcPr>
            <w:tcW w:w="8499" w:type="dxa"/>
            <w:gridSpan w:val="4"/>
            <w:shd w:val="clear" w:color="auto" w:fill="auto"/>
            <w:noWrap/>
            <w:vAlign w:val="center"/>
            <w:hideMark/>
          </w:tcPr>
          <w:p w14:paraId="3A5B90C2"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Orientações concluídas e aprovadas</w:t>
            </w:r>
          </w:p>
        </w:tc>
      </w:tr>
      <w:tr w:rsidR="00B87A48" w:rsidRPr="008A664B" w14:paraId="269683F1" w14:textId="77777777" w:rsidTr="003F17D5">
        <w:trPr>
          <w:trHeight w:hRule="exact" w:val="566"/>
          <w:jc w:val="center"/>
        </w:trPr>
        <w:tc>
          <w:tcPr>
            <w:tcW w:w="850" w:type="dxa"/>
            <w:shd w:val="clear" w:color="auto" w:fill="auto"/>
            <w:noWrap/>
            <w:vAlign w:val="center"/>
            <w:hideMark/>
          </w:tcPr>
          <w:p w14:paraId="0E648E89"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42BCC9AD"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12.1 Monografia/Trabalho de final de curso de graduação </w:t>
            </w:r>
            <w:r w:rsidRPr="008A664B">
              <w:rPr>
                <w:rFonts w:ascii="Arial" w:hAnsi="Arial" w:cs="Arial"/>
                <w:b/>
                <w:bCs/>
                <w:color w:val="000000"/>
                <w:sz w:val="20"/>
                <w:szCs w:val="20"/>
                <w:lang w:eastAsia="pt-BR"/>
              </w:rPr>
              <w:t>(máximo 10)</w:t>
            </w:r>
          </w:p>
        </w:tc>
        <w:tc>
          <w:tcPr>
            <w:tcW w:w="732" w:type="dxa"/>
            <w:shd w:val="clear" w:color="auto" w:fill="auto"/>
            <w:noWrap/>
            <w:vAlign w:val="center"/>
            <w:hideMark/>
          </w:tcPr>
          <w:p w14:paraId="5F91DC9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9C9936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4527E55A"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43ADD6A" w14:textId="77777777" w:rsidTr="007038BB">
        <w:trPr>
          <w:trHeight w:val="450"/>
          <w:jc w:val="center"/>
        </w:trPr>
        <w:tc>
          <w:tcPr>
            <w:tcW w:w="850" w:type="dxa"/>
            <w:shd w:val="clear" w:color="auto" w:fill="auto"/>
            <w:noWrap/>
            <w:vAlign w:val="center"/>
            <w:hideMark/>
          </w:tcPr>
          <w:p w14:paraId="77506AA5"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lastRenderedPageBreak/>
              <w:t> </w:t>
            </w:r>
          </w:p>
        </w:tc>
        <w:tc>
          <w:tcPr>
            <w:tcW w:w="6285" w:type="dxa"/>
            <w:shd w:val="clear" w:color="auto" w:fill="auto"/>
            <w:vAlign w:val="center"/>
            <w:hideMark/>
          </w:tcPr>
          <w:p w14:paraId="631841B0" w14:textId="52B08FE8"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12.2 Iniciação Científica – PIBIC, PIVIC, PIBITI, CNPq-balcão, IC-Jr, PET ou equivalente</w:t>
            </w:r>
            <w:r w:rsidR="00DD5702" w:rsidRPr="008A664B">
              <w:rPr>
                <w:rFonts w:ascii="Arial" w:hAnsi="Arial" w:cs="Arial"/>
                <w:color w:val="000000"/>
                <w:sz w:val="20"/>
                <w:szCs w:val="20"/>
                <w:lang w:eastAsia="pt-BR"/>
              </w:rPr>
              <w:t xml:space="preserve"> –</w:t>
            </w:r>
            <w:r w:rsidRPr="008A664B">
              <w:rPr>
                <w:rFonts w:ascii="Arial" w:hAnsi="Arial" w:cs="Arial"/>
                <w:color w:val="000000"/>
                <w:sz w:val="20"/>
                <w:szCs w:val="20"/>
                <w:lang w:eastAsia="pt-BR"/>
              </w:rPr>
              <w:t xml:space="preserve">, devidamente comprovada </w:t>
            </w:r>
            <w:r w:rsidRPr="008A664B">
              <w:rPr>
                <w:rFonts w:ascii="Arial" w:hAnsi="Arial" w:cs="Arial"/>
                <w:b/>
                <w:bCs/>
                <w:color w:val="000000"/>
                <w:sz w:val="20"/>
                <w:szCs w:val="20"/>
                <w:lang w:eastAsia="pt-BR"/>
              </w:rPr>
              <w:t xml:space="preserve">(por período de orientação) </w:t>
            </w:r>
          </w:p>
        </w:tc>
        <w:tc>
          <w:tcPr>
            <w:tcW w:w="732" w:type="dxa"/>
            <w:shd w:val="clear" w:color="auto" w:fill="auto"/>
            <w:noWrap/>
            <w:vAlign w:val="center"/>
            <w:hideMark/>
          </w:tcPr>
          <w:p w14:paraId="349CDF9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013B92B5"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4,0</w:t>
            </w:r>
          </w:p>
        </w:tc>
        <w:tc>
          <w:tcPr>
            <w:tcW w:w="772" w:type="dxa"/>
            <w:shd w:val="clear" w:color="auto" w:fill="auto"/>
            <w:noWrap/>
            <w:vAlign w:val="center"/>
            <w:hideMark/>
          </w:tcPr>
          <w:p w14:paraId="6577E937"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697498A0" w14:textId="77777777" w:rsidTr="003F17D5">
        <w:trPr>
          <w:trHeight w:hRule="exact" w:val="805"/>
          <w:jc w:val="center"/>
        </w:trPr>
        <w:tc>
          <w:tcPr>
            <w:tcW w:w="850" w:type="dxa"/>
            <w:shd w:val="clear" w:color="auto" w:fill="auto"/>
            <w:noWrap/>
            <w:vAlign w:val="center"/>
            <w:hideMark/>
          </w:tcPr>
          <w:p w14:paraId="214D092C"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vAlign w:val="center"/>
            <w:hideMark/>
          </w:tcPr>
          <w:p w14:paraId="23659269" w14:textId="3BB7E65E" w:rsidR="00B87A48" w:rsidRPr="008A664B" w:rsidRDefault="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12.3 Bolsa de Iniciação Científica </w:t>
            </w:r>
            <w:r w:rsidR="003A66B3" w:rsidRPr="008A664B">
              <w:rPr>
                <w:rFonts w:ascii="Arial" w:hAnsi="Arial" w:cs="Arial"/>
                <w:color w:val="000000"/>
                <w:sz w:val="20"/>
                <w:szCs w:val="20"/>
                <w:lang w:eastAsia="pt-BR"/>
              </w:rPr>
              <w:t xml:space="preserve">por meio </w:t>
            </w:r>
            <w:r w:rsidRPr="008A664B">
              <w:rPr>
                <w:rFonts w:ascii="Arial" w:hAnsi="Arial" w:cs="Arial"/>
                <w:color w:val="000000"/>
                <w:sz w:val="20"/>
                <w:szCs w:val="20"/>
                <w:lang w:eastAsia="pt-BR"/>
              </w:rPr>
              <w:t>de convênios cadastrados na UCDB e com Projeto de Pesquisa cadastrado na PROPP, não contemplada no item anterior</w:t>
            </w:r>
          </w:p>
        </w:tc>
        <w:tc>
          <w:tcPr>
            <w:tcW w:w="732" w:type="dxa"/>
            <w:shd w:val="clear" w:color="auto" w:fill="auto"/>
            <w:noWrap/>
            <w:vAlign w:val="center"/>
            <w:hideMark/>
          </w:tcPr>
          <w:p w14:paraId="0AAE8D2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656AD8A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4,0</w:t>
            </w:r>
          </w:p>
        </w:tc>
        <w:tc>
          <w:tcPr>
            <w:tcW w:w="772" w:type="dxa"/>
            <w:shd w:val="clear" w:color="auto" w:fill="auto"/>
            <w:noWrap/>
            <w:vAlign w:val="center"/>
            <w:hideMark/>
          </w:tcPr>
          <w:p w14:paraId="4F07632D"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64B29765" w14:textId="77777777" w:rsidTr="007038BB">
        <w:trPr>
          <w:trHeight w:hRule="exact" w:val="284"/>
          <w:jc w:val="center"/>
        </w:trPr>
        <w:tc>
          <w:tcPr>
            <w:tcW w:w="850" w:type="dxa"/>
            <w:shd w:val="clear" w:color="auto" w:fill="auto"/>
            <w:noWrap/>
            <w:vAlign w:val="center"/>
            <w:hideMark/>
          </w:tcPr>
          <w:p w14:paraId="391025D1"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3B8787C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12.4 Doutorado</w:t>
            </w:r>
          </w:p>
        </w:tc>
        <w:tc>
          <w:tcPr>
            <w:tcW w:w="732" w:type="dxa"/>
            <w:shd w:val="clear" w:color="auto" w:fill="auto"/>
            <w:noWrap/>
            <w:vAlign w:val="center"/>
            <w:hideMark/>
          </w:tcPr>
          <w:p w14:paraId="5971011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5F43856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9,0</w:t>
            </w:r>
          </w:p>
        </w:tc>
        <w:tc>
          <w:tcPr>
            <w:tcW w:w="772" w:type="dxa"/>
            <w:shd w:val="clear" w:color="auto" w:fill="auto"/>
            <w:noWrap/>
            <w:vAlign w:val="center"/>
            <w:hideMark/>
          </w:tcPr>
          <w:p w14:paraId="3C60B2A7"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1474982" w14:textId="77777777" w:rsidTr="007038BB">
        <w:trPr>
          <w:trHeight w:hRule="exact" w:val="284"/>
          <w:jc w:val="center"/>
        </w:trPr>
        <w:tc>
          <w:tcPr>
            <w:tcW w:w="850" w:type="dxa"/>
            <w:shd w:val="clear" w:color="auto" w:fill="auto"/>
            <w:noWrap/>
            <w:vAlign w:val="center"/>
            <w:hideMark/>
          </w:tcPr>
          <w:p w14:paraId="3266D8A8"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2E926C24"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12.5 Mestrado</w:t>
            </w:r>
          </w:p>
        </w:tc>
        <w:tc>
          <w:tcPr>
            <w:tcW w:w="732" w:type="dxa"/>
            <w:shd w:val="clear" w:color="auto" w:fill="auto"/>
            <w:noWrap/>
            <w:vAlign w:val="center"/>
            <w:hideMark/>
          </w:tcPr>
          <w:p w14:paraId="424B630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6122644C"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6,0</w:t>
            </w:r>
          </w:p>
        </w:tc>
        <w:tc>
          <w:tcPr>
            <w:tcW w:w="772" w:type="dxa"/>
            <w:shd w:val="clear" w:color="auto" w:fill="auto"/>
            <w:noWrap/>
            <w:vAlign w:val="center"/>
            <w:hideMark/>
          </w:tcPr>
          <w:p w14:paraId="7F6E9B43"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2D058AC" w14:textId="77777777" w:rsidTr="007038BB">
        <w:trPr>
          <w:trHeight w:hRule="exact" w:val="284"/>
          <w:jc w:val="center"/>
        </w:trPr>
        <w:tc>
          <w:tcPr>
            <w:tcW w:w="850" w:type="dxa"/>
            <w:shd w:val="clear" w:color="auto" w:fill="auto"/>
            <w:noWrap/>
            <w:vAlign w:val="center"/>
            <w:hideMark/>
          </w:tcPr>
          <w:p w14:paraId="36DBD6EB"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2AD0D548"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12.6 </w:t>
            </w:r>
            <w:r w:rsidRPr="008A664B">
              <w:rPr>
                <w:rFonts w:ascii="Arial" w:hAnsi="Arial" w:cs="Arial"/>
                <w:i/>
                <w:color w:val="000000"/>
                <w:sz w:val="20"/>
                <w:szCs w:val="20"/>
                <w:lang w:eastAsia="pt-BR"/>
              </w:rPr>
              <w:t>Lato Sensu</w:t>
            </w:r>
            <w:r w:rsidRPr="008A664B">
              <w:rPr>
                <w:rFonts w:ascii="Arial" w:hAnsi="Arial" w:cs="Arial"/>
                <w:color w:val="000000"/>
                <w:sz w:val="20"/>
                <w:szCs w:val="20"/>
                <w:lang w:eastAsia="pt-BR"/>
              </w:rPr>
              <w:t xml:space="preserve"> </w:t>
            </w:r>
            <w:r w:rsidRPr="008A664B">
              <w:rPr>
                <w:rFonts w:ascii="Arial" w:hAnsi="Arial" w:cs="Arial"/>
                <w:b/>
                <w:bCs/>
                <w:color w:val="000000"/>
                <w:sz w:val="20"/>
                <w:szCs w:val="20"/>
                <w:lang w:eastAsia="pt-BR"/>
              </w:rPr>
              <w:t>(máximo 5)</w:t>
            </w:r>
          </w:p>
        </w:tc>
        <w:tc>
          <w:tcPr>
            <w:tcW w:w="732" w:type="dxa"/>
            <w:shd w:val="clear" w:color="auto" w:fill="auto"/>
            <w:noWrap/>
            <w:vAlign w:val="center"/>
            <w:hideMark/>
          </w:tcPr>
          <w:p w14:paraId="2892F1D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28539D6B"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xml:space="preserve">1,0 </w:t>
            </w:r>
          </w:p>
        </w:tc>
        <w:tc>
          <w:tcPr>
            <w:tcW w:w="772" w:type="dxa"/>
            <w:shd w:val="clear" w:color="auto" w:fill="auto"/>
            <w:noWrap/>
            <w:vAlign w:val="center"/>
            <w:hideMark/>
          </w:tcPr>
          <w:p w14:paraId="2ACAD815"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A47B37C" w14:textId="77777777" w:rsidTr="007038BB">
        <w:trPr>
          <w:trHeight w:hRule="exact" w:val="284"/>
          <w:jc w:val="center"/>
        </w:trPr>
        <w:tc>
          <w:tcPr>
            <w:tcW w:w="850" w:type="dxa"/>
            <w:shd w:val="clear" w:color="auto" w:fill="auto"/>
            <w:noWrap/>
            <w:vAlign w:val="center"/>
            <w:hideMark/>
          </w:tcPr>
          <w:p w14:paraId="4DE69D6B" w14:textId="77777777" w:rsidR="00B87A48" w:rsidRPr="008A664B" w:rsidRDefault="00B87A48" w:rsidP="00B87A48">
            <w:pPr>
              <w:rPr>
                <w:rFonts w:ascii="Arial" w:hAnsi="Arial" w:cs="Arial"/>
                <w:b/>
                <w:bCs/>
                <w:color w:val="000000"/>
                <w:sz w:val="20"/>
                <w:szCs w:val="20"/>
                <w:lang w:eastAsia="pt-BR"/>
              </w:rPr>
            </w:pPr>
          </w:p>
        </w:tc>
        <w:tc>
          <w:tcPr>
            <w:tcW w:w="6285" w:type="dxa"/>
            <w:shd w:val="clear" w:color="auto" w:fill="auto"/>
            <w:noWrap/>
            <w:vAlign w:val="center"/>
            <w:hideMark/>
          </w:tcPr>
          <w:p w14:paraId="2331F108"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12.7 Supervisão concluída de Pós-Doutorado </w:t>
            </w:r>
            <w:r w:rsidRPr="008A664B">
              <w:rPr>
                <w:rFonts w:ascii="Arial" w:hAnsi="Arial" w:cs="Arial"/>
                <w:b/>
                <w:color w:val="000000"/>
                <w:sz w:val="20"/>
                <w:szCs w:val="20"/>
                <w:lang w:eastAsia="pt-BR"/>
              </w:rPr>
              <w:t>(máximo 5)</w:t>
            </w:r>
          </w:p>
        </w:tc>
        <w:tc>
          <w:tcPr>
            <w:tcW w:w="732" w:type="dxa"/>
            <w:shd w:val="clear" w:color="auto" w:fill="auto"/>
            <w:noWrap/>
            <w:vAlign w:val="center"/>
            <w:hideMark/>
          </w:tcPr>
          <w:p w14:paraId="4DF88D9B" w14:textId="77777777" w:rsidR="00B87A48" w:rsidRPr="008A664B" w:rsidRDefault="00B87A48" w:rsidP="00B87A48">
            <w:pPr>
              <w:jc w:val="center"/>
              <w:rPr>
                <w:rFonts w:ascii="Arial" w:hAnsi="Arial" w:cs="Arial"/>
                <w:color w:val="000000"/>
                <w:sz w:val="20"/>
                <w:szCs w:val="20"/>
                <w:lang w:eastAsia="pt-BR"/>
              </w:rPr>
            </w:pPr>
          </w:p>
        </w:tc>
        <w:tc>
          <w:tcPr>
            <w:tcW w:w="710" w:type="dxa"/>
            <w:shd w:val="clear" w:color="000000" w:fill="DCDCDC"/>
            <w:noWrap/>
            <w:vAlign w:val="center"/>
            <w:hideMark/>
          </w:tcPr>
          <w:p w14:paraId="535D5B02"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4,0</w:t>
            </w:r>
          </w:p>
        </w:tc>
        <w:tc>
          <w:tcPr>
            <w:tcW w:w="772" w:type="dxa"/>
            <w:shd w:val="clear" w:color="auto" w:fill="auto"/>
            <w:noWrap/>
            <w:vAlign w:val="center"/>
            <w:hideMark/>
          </w:tcPr>
          <w:p w14:paraId="3F79448D"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771EA2DF" w14:textId="77777777" w:rsidTr="007038BB">
        <w:trPr>
          <w:trHeight w:hRule="exact" w:val="284"/>
          <w:jc w:val="center"/>
        </w:trPr>
        <w:tc>
          <w:tcPr>
            <w:tcW w:w="850" w:type="dxa"/>
            <w:shd w:val="clear" w:color="auto" w:fill="auto"/>
            <w:noWrap/>
            <w:vAlign w:val="center"/>
            <w:hideMark/>
          </w:tcPr>
          <w:p w14:paraId="1BBD62DB"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13</w:t>
            </w:r>
          </w:p>
        </w:tc>
        <w:tc>
          <w:tcPr>
            <w:tcW w:w="8499" w:type="dxa"/>
            <w:gridSpan w:val="4"/>
            <w:shd w:val="clear" w:color="auto" w:fill="auto"/>
            <w:noWrap/>
            <w:vAlign w:val="center"/>
            <w:hideMark/>
          </w:tcPr>
          <w:p w14:paraId="4B8637FC" w14:textId="77777777" w:rsidR="00B87A48" w:rsidRPr="008A664B" w:rsidRDefault="00B87A48" w:rsidP="00B87A48">
            <w:pPr>
              <w:suppressAutoHyphens w:val="0"/>
              <w:rPr>
                <w:rFonts w:ascii="Arial" w:hAnsi="Arial" w:cs="Arial"/>
                <w:color w:val="000000"/>
                <w:sz w:val="20"/>
                <w:szCs w:val="20"/>
                <w:lang w:eastAsia="pt-BR"/>
              </w:rPr>
            </w:pPr>
            <w:proofErr w:type="spellStart"/>
            <w:r w:rsidRPr="008A664B">
              <w:rPr>
                <w:rFonts w:ascii="Arial" w:hAnsi="Arial" w:cs="Arial"/>
                <w:color w:val="000000"/>
                <w:sz w:val="20"/>
                <w:szCs w:val="20"/>
                <w:lang w:eastAsia="pt-BR"/>
              </w:rPr>
              <w:t>Coorientações</w:t>
            </w:r>
            <w:proofErr w:type="spellEnd"/>
            <w:r w:rsidRPr="008A664B">
              <w:rPr>
                <w:rFonts w:ascii="Arial" w:hAnsi="Arial" w:cs="Arial"/>
                <w:color w:val="000000"/>
                <w:sz w:val="20"/>
                <w:szCs w:val="20"/>
                <w:lang w:eastAsia="pt-BR"/>
              </w:rPr>
              <w:t xml:space="preserve"> concluídas e aprovadas</w:t>
            </w:r>
          </w:p>
        </w:tc>
      </w:tr>
      <w:tr w:rsidR="00B87A48" w:rsidRPr="008A664B" w14:paraId="18F66E7B" w14:textId="77777777" w:rsidTr="007038BB">
        <w:trPr>
          <w:trHeight w:hRule="exact" w:val="284"/>
          <w:jc w:val="center"/>
        </w:trPr>
        <w:tc>
          <w:tcPr>
            <w:tcW w:w="850" w:type="dxa"/>
            <w:shd w:val="clear" w:color="auto" w:fill="auto"/>
            <w:noWrap/>
            <w:vAlign w:val="center"/>
            <w:hideMark/>
          </w:tcPr>
          <w:p w14:paraId="6D5B4D87"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62BA3272"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13.1 Doutorado </w:t>
            </w:r>
            <w:r w:rsidRPr="008A664B">
              <w:rPr>
                <w:rFonts w:ascii="Arial" w:hAnsi="Arial" w:cs="Arial"/>
                <w:b/>
                <w:bCs/>
                <w:color w:val="000000"/>
                <w:sz w:val="20"/>
                <w:szCs w:val="20"/>
                <w:lang w:eastAsia="pt-BR"/>
              </w:rPr>
              <w:t>(máximo 3)</w:t>
            </w:r>
          </w:p>
        </w:tc>
        <w:tc>
          <w:tcPr>
            <w:tcW w:w="732" w:type="dxa"/>
            <w:shd w:val="clear" w:color="auto" w:fill="auto"/>
            <w:noWrap/>
            <w:vAlign w:val="center"/>
            <w:hideMark/>
          </w:tcPr>
          <w:p w14:paraId="1C2E29B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320407D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3,0</w:t>
            </w:r>
          </w:p>
        </w:tc>
        <w:tc>
          <w:tcPr>
            <w:tcW w:w="772" w:type="dxa"/>
            <w:shd w:val="clear" w:color="auto" w:fill="auto"/>
            <w:noWrap/>
            <w:vAlign w:val="center"/>
            <w:hideMark/>
          </w:tcPr>
          <w:p w14:paraId="5FAD5DDA"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00DFA15" w14:textId="77777777" w:rsidTr="007038BB">
        <w:trPr>
          <w:trHeight w:hRule="exact" w:val="284"/>
          <w:jc w:val="center"/>
        </w:trPr>
        <w:tc>
          <w:tcPr>
            <w:tcW w:w="850" w:type="dxa"/>
            <w:shd w:val="clear" w:color="auto" w:fill="auto"/>
            <w:noWrap/>
            <w:vAlign w:val="center"/>
            <w:hideMark/>
          </w:tcPr>
          <w:p w14:paraId="40F928F2"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31A4919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13.2 Mestrado </w:t>
            </w:r>
            <w:r w:rsidRPr="008A664B">
              <w:rPr>
                <w:rFonts w:ascii="Arial" w:hAnsi="Arial" w:cs="Arial"/>
                <w:b/>
                <w:bCs/>
                <w:color w:val="000000"/>
                <w:sz w:val="20"/>
                <w:szCs w:val="20"/>
                <w:lang w:eastAsia="pt-BR"/>
              </w:rPr>
              <w:t>(máximo 3)</w:t>
            </w:r>
          </w:p>
        </w:tc>
        <w:tc>
          <w:tcPr>
            <w:tcW w:w="732" w:type="dxa"/>
            <w:shd w:val="clear" w:color="auto" w:fill="auto"/>
            <w:noWrap/>
            <w:vAlign w:val="center"/>
            <w:hideMark/>
          </w:tcPr>
          <w:p w14:paraId="1172719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6E7BE9D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22C5F9D4"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8EBF121" w14:textId="77777777" w:rsidTr="007038BB">
        <w:trPr>
          <w:trHeight w:hRule="exact" w:val="284"/>
          <w:jc w:val="center"/>
        </w:trPr>
        <w:tc>
          <w:tcPr>
            <w:tcW w:w="850" w:type="dxa"/>
            <w:shd w:val="clear" w:color="auto" w:fill="auto"/>
            <w:noWrap/>
            <w:vAlign w:val="center"/>
            <w:hideMark/>
          </w:tcPr>
          <w:p w14:paraId="533FB6B8"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14</w:t>
            </w:r>
          </w:p>
        </w:tc>
        <w:tc>
          <w:tcPr>
            <w:tcW w:w="8499" w:type="dxa"/>
            <w:gridSpan w:val="4"/>
            <w:shd w:val="clear" w:color="auto" w:fill="auto"/>
            <w:noWrap/>
            <w:vAlign w:val="center"/>
            <w:hideMark/>
          </w:tcPr>
          <w:p w14:paraId="4E51886F"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Participação em bancas de Doutorado </w:t>
            </w:r>
            <w:r w:rsidRPr="008A664B">
              <w:rPr>
                <w:rFonts w:ascii="Arial" w:hAnsi="Arial" w:cs="Arial"/>
                <w:b/>
                <w:bCs/>
                <w:color w:val="000000"/>
                <w:sz w:val="20"/>
                <w:szCs w:val="20"/>
                <w:lang w:eastAsia="pt-BR"/>
              </w:rPr>
              <w:t>(máximo 9)</w:t>
            </w:r>
          </w:p>
        </w:tc>
      </w:tr>
      <w:tr w:rsidR="00B87A48" w:rsidRPr="008A664B" w14:paraId="09AEEB8D" w14:textId="77777777" w:rsidTr="007038BB">
        <w:trPr>
          <w:trHeight w:hRule="exact" w:val="284"/>
          <w:jc w:val="center"/>
        </w:trPr>
        <w:tc>
          <w:tcPr>
            <w:tcW w:w="850" w:type="dxa"/>
            <w:shd w:val="clear" w:color="auto" w:fill="auto"/>
            <w:noWrap/>
            <w:vAlign w:val="center"/>
            <w:hideMark/>
          </w:tcPr>
          <w:p w14:paraId="7E8E3A8E"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316942F0"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14.1 Qualificação interna à UCDB</w:t>
            </w:r>
          </w:p>
        </w:tc>
        <w:tc>
          <w:tcPr>
            <w:tcW w:w="732" w:type="dxa"/>
            <w:shd w:val="clear" w:color="auto" w:fill="auto"/>
            <w:noWrap/>
            <w:vAlign w:val="center"/>
            <w:hideMark/>
          </w:tcPr>
          <w:p w14:paraId="2E39B3A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6ADC590"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0381127D"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65A32AEB" w14:textId="77777777" w:rsidTr="007038BB">
        <w:trPr>
          <w:trHeight w:hRule="exact" w:val="284"/>
          <w:jc w:val="center"/>
        </w:trPr>
        <w:tc>
          <w:tcPr>
            <w:tcW w:w="850" w:type="dxa"/>
            <w:shd w:val="clear" w:color="auto" w:fill="auto"/>
            <w:noWrap/>
            <w:vAlign w:val="center"/>
            <w:hideMark/>
          </w:tcPr>
          <w:p w14:paraId="168F4529"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115CED92"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14.2 Qualificação externa à UCDB</w:t>
            </w:r>
          </w:p>
        </w:tc>
        <w:tc>
          <w:tcPr>
            <w:tcW w:w="732" w:type="dxa"/>
            <w:shd w:val="clear" w:color="auto" w:fill="auto"/>
            <w:noWrap/>
            <w:vAlign w:val="center"/>
            <w:hideMark/>
          </w:tcPr>
          <w:p w14:paraId="3512ABF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285B1558"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3,0</w:t>
            </w:r>
          </w:p>
        </w:tc>
        <w:tc>
          <w:tcPr>
            <w:tcW w:w="772" w:type="dxa"/>
            <w:shd w:val="clear" w:color="auto" w:fill="auto"/>
            <w:noWrap/>
            <w:vAlign w:val="center"/>
            <w:hideMark/>
          </w:tcPr>
          <w:p w14:paraId="494E8DCF"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39E7A825" w14:textId="77777777" w:rsidTr="007038BB">
        <w:trPr>
          <w:trHeight w:hRule="exact" w:val="284"/>
          <w:jc w:val="center"/>
        </w:trPr>
        <w:tc>
          <w:tcPr>
            <w:tcW w:w="850" w:type="dxa"/>
            <w:shd w:val="clear" w:color="auto" w:fill="auto"/>
            <w:noWrap/>
            <w:vAlign w:val="center"/>
            <w:hideMark/>
          </w:tcPr>
          <w:p w14:paraId="3FB268B7"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3A680B2C"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14.3 Examinadora interna à UCDB</w:t>
            </w:r>
          </w:p>
        </w:tc>
        <w:tc>
          <w:tcPr>
            <w:tcW w:w="732" w:type="dxa"/>
            <w:shd w:val="clear" w:color="auto" w:fill="auto"/>
            <w:noWrap/>
            <w:vAlign w:val="center"/>
            <w:hideMark/>
          </w:tcPr>
          <w:p w14:paraId="448176E5"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35BAF5DA"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4,0</w:t>
            </w:r>
          </w:p>
        </w:tc>
        <w:tc>
          <w:tcPr>
            <w:tcW w:w="772" w:type="dxa"/>
            <w:shd w:val="clear" w:color="auto" w:fill="auto"/>
            <w:noWrap/>
            <w:vAlign w:val="center"/>
            <w:hideMark/>
          </w:tcPr>
          <w:p w14:paraId="60766AAF"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A9EDE82" w14:textId="77777777" w:rsidTr="007038BB">
        <w:trPr>
          <w:trHeight w:hRule="exact" w:val="284"/>
          <w:jc w:val="center"/>
        </w:trPr>
        <w:tc>
          <w:tcPr>
            <w:tcW w:w="850" w:type="dxa"/>
            <w:shd w:val="clear" w:color="auto" w:fill="auto"/>
            <w:noWrap/>
            <w:vAlign w:val="center"/>
            <w:hideMark/>
          </w:tcPr>
          <w:p w14:paraId="072A74DA"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02D187C5"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14.4 Examinadora externa à UCDB</w:t>
            </w:r>
          </w:p>
        </w:tc>
        <w:tc>
          <w:tcPr>
            <w:tcW w:w="732" w:type="dxa"/>
            <w:shd w:val="clear" w:color="auto" w:fill="auto"/>
            <w:noWrap/>
            <w:vAlign w:val="center"/>
            <w:hideMark/>
          </w:tcPr>
          <w:p w14:paraId="3B52495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5ED5427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5,0</w:t>
            </w:r>
          </w:p>
        </w:tc>
        <w:tc>
          <w:tcPr>
            <w:tcW w:w="772" w:type="dxa"/>
            <w:shd w:val="clear" w:color="auto" w:fill="auto"/>
            <w:noWrap/>
            <w:vAlign w:val="center"/>
            <w:hideMark/>
          </w:tcPr>
          <w:p w14:paraId="36648DC0"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017F2E92" w14:textId="77777777" w:rsidTr="007038BB">
        <w:trPr>
          <w:trHeight w:hRule="exact" w:val="284"/>
          <w:jc w:val="center"/>
        </w:trPr>
        <w:tc>
          <w:tcPr>
            <w:tcW w:w="850" w:type="dxa"/>
            <w:shd w:val="clear" w:color="auto" w:fill="auto"/>
            <w:noWrap/>
            <w:vAlign w:val="center"/>
            <w:hideMark/>
          </w:tcPr>
          <w:p w14:paraId="4BCB004F"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15</w:t>
            </w:r>
          </w:p>
        </w:tc>
        <w:tc>
          <w:tcPr>
            <w:tcW w:w="8499" w:type="dxa"/>
            <w:gridSpan w:val="4"/>
            <w:shd w:val="clear" w:color="auto" w:fill="auto"/>
            <w:noWrap/>
            <w:vAlign w:val="center"/>
            <w:hideMark/>
          </w:tcPr>
          <w:p w14:paraId="45D7C3CB"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Participação em bancas de mestrado </w:t>
            </w:r>
            <w:r w:rsidRPr="008A664B">
              <w:rPr>
                <w:rFonts w:ascii="Arial" w:hAnsi="Arial" w:cs="Arial"/>
                <w:b/>
                <w:bCs/>
                <w:color w:val="000000"/>
                <w:sz w:val="20"/>
                <w:szCs w:val="20"/>
                <w:lang w:eastAsia="pt-BR"/>
              </w:rPr>
              <w:t>(máximo 9)</w:t>
            </w:r>
          </w:p>
        </w:tc>
      </w:tr>
      <w:tr w:rsidR="00B87A48" w:rsidRPr="008A664B" w14:paraId="4F3E2408" w14:textId="77777777" w:rsidTr="007038BB">
        <w:trPr>
          <w:trHeight w:hRule="exact" w:val="284"/>
          <w:jc w:val="center"/>
        </w:trPr>
        <w:tc>
          <w:tcPr>
            <w:tcW w:w="850" w:type="dxa"/>
            <w:shd w:val="clear" w:color="auto" w:fill="auto"/>
            <w:noWrap/>
            <w:vAlign w:val="bottom"/>
            <w:hideMark/>
          </w:tcPr>
          <w:p w14:paraId="072A5921"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7EAA0267"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15.1 Examinadora interna à UCDB</w:t>
            </w:r>
          </w:p>
        </w:tc>
        <w:tc>
          <w:tcPr>
            <w:tcW w:w="732" w:type="dxa"/>
            <w:shd w:val="clear" w:color="auto" w:fill="auto"/>
            <w:noWrap/>
            <w:vAlign w:val="center"/>
            <w:hideMark/>
          </w:tcPr>
          <w:p w14:paraId="5B2B36B2"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23DE23E8"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1C143B92"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50B4DF4" w14:textId="77777777" w:rsidTr="007038BB">
        <w:trPr>
          <w:trHeight w:hRule="exact" w:val="284"/>
          <w:jc w:val="center"/>
        </w:trPr>
        <w:tc>
          <w:tcPr>
            <w:tcW w:w="850" w:type="dxa"/>
            <w:shd w:val="clear" w:color="auto" w:fill="auto"/>
            <w:noWrap/>
            <w:vAlign w:val="center"/>
            <w:hideMark/>
          </w:tcPr>
          <w:p w14:paraId="1DF93880" w14:textId="77777777"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7CF9480F"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15.2 Examinadora externa à UCDB</w:t>
            </w:r>
          </w:p>
        </w:tc>
        <w:tc>
          <w:tcPr>
            <w:tcW w:w="732" w:type="dxa"/>
            <w:shd w:val="clear" w:color="auto" w:fill="auto"/>
            <w:noWrap/>
            <w:vAlign w:val="center"/>
            <w:hideMark/>
          </w:tcPr>
          <w:p w14:paraId="024E652F"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148C67C3"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3,0</w:t>
            </w:r>
          </w:p>
        </w:tc>
        <w:tc>
          <w:tcPr>
            <w:tcW w:w="772" w:type="dxa"/>
            <w:shd w:val="clear" w:color="auto" w:fill="auto"/>
            <w:noWrap/>
            <w:vAlign w:val="center"/>
            <w:hideMark/>
          </w:tcPr>
          <w:p w14:paraId="69755358"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67A5F88B" w14:textId="77777777" w:rsidTr="003F17D5">
        <w:trPr>
          <w:trHeight w:hRule="exact" w:val="644"/>
          <w:jc w:val="center"/>
        </w:trPr>
        <w:tc>
          <w:tcPr>
            <w:tcW w:w="850" w:type="dxa"/>
            <w:shd w:val="clear" w:color="auto" w:fill="auto"/>
            <w:noWrap/>
            <w:vAlign w:val="center"/>
            <w:hideMark/>
          </w:tcPr>
          <w:p w14:paraId="2DBA749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16</w:t>
            </w:r>
          </w:p>
        </w:tc>
        <w:tc>
          <w:tcPr>
            <w:tcW w:w="6285" w:type="dxa"/>
            <w:shd w:val="clear" w:color="auto" w:fill="auto"/>
            <w:noWrap/>
            <w:vAlign w:val="center"/>
            <w:hideMark/>
          </w:tcPr>
          <w:p w14:paraId="651699DE" w14:textId="122A6672"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Professor</w:t>
            </w:r>
            <w:r w:rsidR="00C06D7A" w:rsidRPr="008A664B">
              <w:rPr>
                <w:rFonts w:ascii="Arial" w:hAnsi="Arial" w:cs="Arial"/>
                <w:color w:val="000000"/>
                <w:sz w:val="20"/>
                <w:szCs w:val="20"/>
                <w:lang w:eastAsia="pt-BR"/>
              </w:rPr>
              <w:t>(a)</w:t>
            </w:r>
            <w:r w:rsidRPr="008A664B">
              <w:rPr>
                <w:rFonts w:ascii="Arial" w:hAnsi="Arial" w:cs="Arial"/>
                <w:color w:val="000000"/>
                <w:sz w:val="20"/>
                <w:szCs w:val="20"/>
                <w:lang w:eastAsia="pt-BR"/>
              </w:rPr>
              <w:t xml:space="preserve"> com bolsa de produtividade em pesquisa − CNPq (no período em análise)</w:t>
            </w:r>
          </w:p>
        </w:tc>
        <w:tc>
          <w:tcPr>
            <w:tcW w:w="732" w:type="dxa"/>
            <w:shd w:val="clear" w:color="auto" w:fill="auto"/>
            <w:noWrap/>
            <w:vAlign w:val="center"/>
            <w:hideMark/>
          </w:tcPr>
          <w:p w14:paraId="2F19C685"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0AE1B33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10,0</w:t>
            </w:r>
          </w:p>
        </w:tc>
        <w:tc>
          <w:tcPr>
            <w:tcW w:w="772" w:type="dxa"/>
            <w:shd w:val="clear" w:color="auto" w:fill="auto"/>
            <w:noWrap/>
            <w:vAlign w:val="center"/>
            <w:hideMark/>
          </w:tcPr>
          <w:p w14:paraId="0FA5D340"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D711177" w14:textId="77777777" w:rsidTr="003F17D5">
        <w:trPr>
          <w:trHeight w:val="597"/>
          <w:jc w:val="center"/>
        </w:trPr>
        <w:tc>
          <w:tcPr>
            <w:tcW w:w="850" w:type="dxa"/>
            <w:shd w:val="clear" w:color="auto" w:fill="auto"/>
            <w:noWrap/>
            <w:vAlign w:val="center"/>
            <w:hideMark/>
          </w:tcPr>
          <w:p w14:paraId="653CD279"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17</w:t>
            </w:r>
          </w:p>
        </w:tc>
        <w:tc>
          <w:tcPr>
            <w:tcW w:w="6285" w:type="dxa"/>
            <w:shd w:val="clear" w:color="auto" w:fill="auto"/>
            <w:vAlign w:val="center"/>
            <w:hideMark/>
          </w:tcPr>
          <w:p w14:paraId="69634DF6" w14:textId="190D88DB"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Assessoria/Consultoria científica/Parecer </w:t>
            </w:r>
            <w:r w:rsidRPr="008A664B">
              <w:rPr>
                <w:rFonts w:ascii="Arial" w:hAnsi="Arial" w:cs="Arial"/>
                <w:i/>
                <w:color w:val="000000"/>
                <w:sz w:val="20"/>
                <w:szCs w:val="20"/>
                <w:lang w:eastAsia="pt-BR"/>
              </w:rPr>
              <w:t>ad hoc</w:t>
            </w:r>
            <w:r w:rsidRPr="008A664B">
              <w:rPr>
                <w:rFonts w:ascii="Arial" w:hAnsi="Arial" w:cs="Arial"/>
                <w:color w:val="000000"/>
                <w:sz w:val="20"/>
                <w:szCs w:val="20"/>
                <w:lang w:eastAsia="pt-BR"/>
              </w:rPr>
              <w:t xml:space="preserve"> − Periódicos/CAPES/CNPq/outr</w:t>
            </w:r>
            <w:r w:rsidR="000C52BE" w:rsidRPr="008A664B">
              <w:rPr>
                <w:rFonts w:ascii="Arial" w:hAnsi="Arial" w:cs="Arial"/>
                <w:color w:val="000000"/>
                <w:sz w:val="20"/>
                <w:szCs w:val="20"/>
                <w:lang w:eastAsia="pt-BR"/>
              </w:rPr>
              <w:t>o</w:t>
            </w:r>
            <w:r w:rsidRPr="008A664B">
              <w:rPr>
                <w:rFonts w:ascii="Arial" w:hAnsi="Arial" w:cs="Arial"/>
                <w:color w:val="000000"/>
                <w:sz w:val="20"/>
                <w:szCs w:val="20"/>
                <w:lang w:eastAsia="pt-BR"/>
              </w:rPr>
              <w:t xml:space="preserve">s </w:t>
            </w:r>
            <w:r w:rsidRPr="008A664B">
              <w:rPr>
                <w:rFonts w:ascii="Arial" w:hAnsi="Arial" w:cs="Arial"/>
                <w:b/>
                <w:bCs/>
                <w:color w:val="000000"/>
                <w:sz w:val="20"/>
                <w:szCs w:val="20"/>
                <w:lang w:eastAsia="pt-BR"/>
              </w:rPr>
              <w:t>(máximo 5)</w:t>
            </w:r>
          </w:p>
        </w:tc>
        <w:tc>
          <w:tcPr>
            <w:tcW w:w="732" w:type="dxa"/>
            <w:shd w:val="clear" w:color="auto" w:fill="auto"/>
            <w:noWrap/>
            <w:vAlign w:val="center"/>
            <w:hideMark/>
          </w:tcPr>
          <w:p w14:paraId="21B2C6B0"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627D0C20"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72471EAF"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798752D" w14:textId="77777777" w:rsidTr="003F17D5">
        <w:trPr>
          <w:trHeight w:hRule="exact" w:val="742"/>
          <w:jc w:val="center"/>
        </w:trPr>
        <w:tc>
          <w:tcPr>
            <w:tcW w:w="850" w:type="dxa"/>
            <w:shd w:val="clear" w:color="auto" w:fill="auto"/>
            <w:noWrap/>
            <w:vAlign w:val="center"/>
            <w:hideMark/>
          </w:tcPr>
          <w:p w14:paraId="65B7DFAA"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18</w:t>
            </w:r>
          </w:p>
        </w:tc>
        <w:tc>
          <w:tcPr>
            <w:tcW w:w="6285" w:type="dxa"/>
            <w:shd w:val="clear" w:color="auto" w:fill="auto"/>
            <w:vAlign w:val="center"/>
            <w:hideMark/>
          </w:tcPr>
          <w:p w14:paraId="5A0C6A01" w14:textId="7A12956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Assessoria/Consultoria científica/Parecer </w:t>
            </w:r>
            <w:r w:rsidRPr="008A664B">
              <w:rPr>
                <w:rFonts w:ascii="Arial" w:hAnsi="Arial" w:cs="Arial"/>
                <w:i/>
                <w:color w:val="000000"/>
                <w:sz w:val="20"/>
                <w:szCs w:val="20"/>
                <w:lang w:eastAsia="pt-BR"/>
              </w:rPr>
              <w:t>ad hoc</w:t>
            </w:r>
            <w:r w:rsidRPr="008A664B">
              <w:rPr>
                <w:rFonts w:ascii="Arial" w:hAnsi="Arial" w:cs="Arial"/>
                <w:color w:val="000000"/>
                <w:sz w:val="20"/>
                <w:szCs w:val="20"/>
                <w:lang w:eastAsia="pt-BR"/>
              </w:rPr>
              <w:t xml:space="preserve"> − Participação como titular em avaliação de </w:t>
            </w:r>
            <w:r w:rsidR="00C168A8" w:rsidRPr="008A664B">
              <w:rPr>
                <w:rFonts w:ascii="Arial" w:hAnsi="Arial" w:cs="Arial"/>
                <w:color w:val="000000"/>
                <w:sz w:val="20"/>
                <w:szCs w:val="20"/>
                <w:lang w:eastAsia="pt-BR"/>
              </w:rPr>
              <w:t>curso</w:t>
            </w:r>
            <w:r w:rsidRPr="008A664B">
              <w:rPr>
                <w:rFonts w:ascii="Arial" w:hAnsi="Arial" w:cs="Arial"/>
                <w:color w:val="000000"/>
                <w:sz w:val="20"/>
                <w:szCs w:val="20"/>
                <w:lang w:eastAsia="pt-BR"/>
              </w:rPr>
              <w:t xml:space="preserve">, IES ou PIBIC externos à UCDB </w:t>
            </w:r>
            <w:r w:rsidRPr="008A664B">
              <w:rPr>
                <w:rFonts w:ascii="Arial" w:hAnsi="Arial" w:cs="Arial"/>
                <w:b/>
                <w:color w:val="000000"/>
                <w:sz w:val="20"/>
                <w:szCs w:val="20"/>
                <w:lang w:eastAsia="pt-BR"/>
              </w:rPr>
              <w:t>(</w:t>
            </w:r>
            <w:r w:rsidRPr="008A664B">
              <w:rPr>
                <w:rFonts w:ascii="Arial" w:hAnsi="Arial" w:cs="Arial"/>
                <w:b/>
                <w:bCs/>
                <w:color w:val="000000"/>
                <w:sz w:val="20"/>
                <w:szCs w:val="20"/>
                <w:lang w:eastAsia="pt-BR"/>
              </w:rPr>
              <w:t>máximo 5)</w:t>
            </w:r>
          </w:p>
        </w:tc>
        <w:tc>
          <w:tcPr>
            <w:tcW w:w="732" w:type="dxa"/>
            <w:shd w:val="clear" w:color="auto" w:fill="auto"/>
            <w:noWrap/>
            <w:vAlign w:val="center"/>
            <w:hideMark/>
          </w:tcPr>
          <w:p w14:paraId="294B7BC3" w14:textId="77777777" w:rsidR="00B87A48" w:rsidRPr="008A664B" w:rsidRDefault="00B87A48" w:rsidP="00B87A48">
            <w:pPr>
              <w:jc w:val="center"/>
              <w:rPr>
                <w:rFonts w:ascii="Arial" w:hAnsi="Arial" w:cs="Arial"/>
                <w:color w:val="000000"/>
                <w:sz w:val="20"/>
                <w:szCs w:val="20"/>
                <w:lang w:eastAsia="pt-BR"/>
              </w:rPr>
            </w:pPr>
          </w:p>
        </w:tc>
        <w:tc>
          <w:tcPr>
            <w:tcW w:w="710" w:type="dxa"/>
            <w:shd w:val="clear" w:color="000000" w:fill="DCDCDC"/>
            <w:noWrap/>
            <w:vAlign w:val="center"/>
            <w:hideMark/>
          </w:tcPr>
          <w:p w14:paraId="4FD7A1AF"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1E62991B"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62F78112" w14:textId="77777777" w:rsidTr="003F17D5">
        <w:trPr>
          <w:trHeight w:hRule="exact" w:val="579"/>
          <w:jc w:val="center"/>
        </w:trPr>
        <w:tc>
          <w:tcPr>
            <w:tcW w:w="850" w:type="dxa"/>
            <w:shd w:val="clear" w:color="auto" w:fill="auto"/>
            <w:noWrap/>
            <w:vAlign w:val="center"/>
          </w:tcPr>
          <w:p w14:paraId="3ED42D6B"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19</w:t>
            </w:r>
          </w:p>
        </w:tc>
        <w:tc>
          <w:tcPr>
            <w:tcW w:w="6285" w:type="dxa"/>
            <w:shd w:val="clear" w:color="auto" w:fill="auto"/>
            <w:vAlign w:val="center"/>
          </w:tcPr>
          <w:p w14:paraId="6CDF3530"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Comitês, Comissões, Colegiados e NDE internos à UCDB </w:t>
            </w:r>
            <w:r w:rsidRPr="008A664B">
              <w:rPr>
                <w:rFonts w:ascii="Arial" w:hAnsi="Arial" w:cs="Arial"/>
                <w:b/>
                <w:color w:val="000000"/>
                <w:sz w:val="20"/>
                <w:szCs w:val="20"/>
                <w:lang w:eastAsia="pt-BR"/>
              </w:rPr>
              <w:t>(</w:t>
            </w:r>
            <w:r w:rsidRPr="008A664B">
              <w:rPr>
                <w:rFonts w:ascii="Arial" w:hAnsi="Arial" w:cs="Arial"/>
                <w:b/>
                <w:bCs/>
                <w:color w:val="000000"/>
                <w:sz w:val="20"/>
                <w:szCs w:val="20"/>
                <w:lang w:eastAsia="pt-BR"/>
              </w:rPr>
              <w:t>máximo 10)</w:t>
            </w:r>
          </w:p>
        </w:tc>
        <w:tc>
          <w:tcPr>
            <w:tcW w:w="732" w:type="dxa"/>
            <w:shd w:val="clear" w:color="auto" w:fill="auto"/>
            <w:noWrap/>
            <w:vAlign w:val="center"/>
          </w:tcPr>
          <w:p w14:paraId="4A08720A" w14:textId="77777777" w:rsidR="00B87A48" w:rsidRPr="008A664B" w:rsidRDefault="00B87A48" w:rsidP="00B87A48">
            <w:pPr>
              <w:jc w:val="center"/>
              <w:rPr>
                <w:rFonts w:ascii="Arial" w:hAnsi="Arial" w:cs="Arial"/>
                <w:color w:val="000000"/>
                <w:sz w:val="20"/>
                <w:szCs w:val="20"/>
                <w:lang w:eastAsia="pt-BR"/>
              </w:rPr>
            </w:pPr>
          </w:p>
        </w:tc>
        <w:tc>
          <w:tcPr>
            <w:tcW w:w="710" w:type="dxa"/>
            <w:shd w:val="clear" w:color="000000" w:fill="DCDCDC"/>
            <w:noWrap/>
            <w:vAlign w:val="center"/>
          </w:tcPr>
          <w:p w14:paraId="410BD05C"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tcPr>
          <w:p w14:paraId="7D453462"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7486DD8B" w14:textId="77777777" w:rsidTr="003F17D5">
        <w:trPr>
          <w:trHeight w:hRule="exact" w:val="672"/>
          <w:jc w:val="center"/>
        </w:trPr>
        <w:tc>
          <w:tcPr>
            <w:tcW w:w="850" w:type="dxa"/>
            <w:shd w:val="clear" w:color="auto" w:fill="auto"/>
            <w:noWrap/>
            <w:vAlign w:val="center"/>
            <w:hideMark/>
          </w:tcPr>
          <w:p w14:paraId="4C1F77EA"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017" w:type="dxa"/>
            <w:gridSpan w:val="2"/>
            <w:tcBorders>
              <w:right w:val="nil"/>
            </w:tcBorders>
            <w:shd w:val="clear" w:color="auto" w:fill="auto"/>
            <w:vAlign w:val="center"/>
            <w:hideMark/>
          </w:tcPr>
          <w:p w14:paraId="610625D2" w14:textId="03440F5D" w:rsidR="00B87A48" w:rsidRPr="008A664B" w:rsidRDefault="00B87A48" w:rsidP="003F17D5">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Projeto de Pesquisa com </w:t>
            </w:r>
            <w:r w:rsidR="00F81E05" w:rsidRPr="008A664B">
              <w:rPr>
                <w:rFonts w:ascii="Arial" w:hAnsi="Arial" w:cs="Arial"/>
                <w:b/>
                <w:color w:val="000000"/>
                <w:sz w:val="20"/>
                <w:szCs w:val="20"/>
                <w:u w:val="single"/>
                <w:lang w:eastAsia="pt-BR"/>
              </w:rPr>
              <w:t>FOMENTO EXTERNO</w:t>
            </w:r>
            <w:r w:rsidRPr="008A664B">
              <w:rPr>
                <w:rFonts w:ascii="Arial" w:hAnsi="Arial" w:cs="Arial"/>
                <w:color w:val="000000"/>
                <w:sz w:val="20"/>
                <w:szCs w:val="20"/>
                <w:lang w:eastAsia="pt-BR"/>
              </w:rPr>
              <w:t xml:space="preserve"> – FUNDECT, FINEP, CNPq e outros (cadastrado na PROPP)</w:t>
            </w:r>
          </w:p>
        </w:tc>
        <w:tc>
          <w:tcPr>
            <w:tcW w:w="710" w:type="dxa"/>
            <w:tcBorders>
              <w:top w:val="nil"/>
              <w:left w:val="nil"/>
              <w:bottom w:val="nil"/>
              <w:right w:val="nil"/>
            </w:tcBorders>
            <w:shd w:val="clear" w:color="auto" w:fill="auto"/>
            <w:vAlign w:val="center"/>
          </w:tcPr>
          <w:p w14:paraId="43E5D9E8" w14:textId="77777777" w:rsidR="00B87A48" w:rsidRPr="008A664B" w:rsidRDefault="00B87A48" w:rsidP="00B87A48">
            <w:pPr>
              <w:suppressAutoHyphens w:val="0"/>
              <w:rPr>
                <w:rFonts w:ascii="Arial" w:hAnsi="Arial" w:cs="Arial"/>
                <w:color w:val="000000"/>
                <w:sz w:val="20"/>
                <w:szCs w:val="20"/>
                <w:lang w:eastAsia="pt-BR"/>
              </w:rPr>
            </w:pPr>
          </w:p>
        </w:tc>
        <w:tc>
          <w:tcPr>
            <w:tcW w:w="772" w:type="dxa"/>
            <w:tcBorders>
              <w:top w:val="nil"/>
              <w:left w:val="nil"/>
              <w:bottom w:val="nil"/>
              <w:right w:val="single" w:sz="4" w:space="0" w:color="auto"/>
            </w:tcBorders>
            <w:shd w:val="clear" w:color="auto" w:fill="auto"/>
            <w:vAlign w:val="center"/>
          </w:tcPr>
          <w:p w14:paraId="63E57358" w14:textId="77777777" w:rsidR="00B87A48" w:rsidRPr="008A664B" w:rsidRDefault="00B87A48" w:rsidP="00B87A48">
            <w:pPr>
              <w:suppressAutoHyphens w:val="0"/>
              <w:rPr>
                <w:rFonts w:ascii="Arial" w:hAnsi="Arial" w:cs="Arial"/>
                <w:color w:val="000000"/>
                <w:sz w:val="20"/>
                <w:szCs w:val="20"/>
                <w:lang w:eastAsia="pt-BR"/>
              </w:rPr>
            </w:pPr>
          </w:p>
        </w:tc>
      </w:tr>
      <w:tr w:rsidR="00B87A48" w:rsidRPr="008A664B" w14:paraId="338DD0AF" w14:textId="77777777" w:rsidTr="007038BB">
        <w:trPr>
          <w:trHeight w:hRule="exact" w:val="284"/>
          <w:jc w:val="center"/>
        </w:trPr>
        <w:tc>
          <w:tcPr>
            <w:tcW w:w="850" w:type="dxa"/>
            <w:shd w:val="clear" w:color="auto" w:fill="auto"/>
            <w:noWrap/>
            <w:vAlign w:val="center"/>
            <w:hideMark/>
          </w:tcPr>
          <w:p w14:paraId="74EE10E2"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6C0AA3D0" w14:textId="1E8152DF"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20.1 Coordenador</w:t>
            </w:r>
            <w:r w:rsidR="00AC1B2A" w:rsidRPr="008A664B">
              <w:rPr>
                <w:rFonts w:ascii="Arial" w:hAnsi="Arial" w:cs="Arial"/>
                <w:color w:val="000000"/>
                <w:sz w:val="20"/>
                <w:szCs w:val="20"/>
                <w:lang w:eastAsia="pt-BR"/>
              </w:rPr>
              <w:t>(a)</w:t>
            </w:r>
            <w:r w:rsidRPr="008A664B">
              <w:rPr>
                <w:rFonts w:ascii="Arial" w:hAnsi="Arial" w:cs="Arial"/>
                <w:color w:val="000000"/>
                <w:sz w:val="20"/>
                <w:szCs w:val="20"/>
                <w:lang w:eastAsia="pt-BR"/>
              </w:rPr>
              <w:t xml:space="preserve">/Vice </w:t>
            </w:r>
            <w:r w:rsidRPr="008A664B">
              <w:rPr>
                <w:rFonts w:ascii="Arial" w:hAnsi="Arial" w:cs="Arial"/>
                <w:b/>
                <w:color w:val="000000"/>
                <w:sz w:val="20"/>
                <w:szCs w:val="20"/>
                <w:lang w:eastAsia="pt-BR"/>
              </w:rPr>
              <w:t>(pontuação por projeto)</w:t>
            </w:r>
          </w:p>
        </w:tc>
        <w:tc>
          <w:tcPr>
            <w:tcW w:w="732" w:type="dxa"/>
            <w:shd w:val="clear" w:color="auto" w:fill="auto"/>
            <w:noWrap/>
            <w:vAlign w:val="center"/>
            <w:hideMark/>
          </w:tcPr>
          <w:p w14:paraId="6F3B4A30"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5099F55E"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4,0</w:t>
            </w:r>
          </w:p>
        </w:tc>
        <w:tc>
          <w:tcPr>
            <w:tcW w:w="772" w:type="dxa"/>
            <w:shd w:val="clear" w:color="auto" w:fill="auto"/>
            <w:noWrap/>
            <w:vAlign w:val="center"/>
            <w:hideMark/>
          </w:tcPr>
          <w:p w14:paraId="3D670093"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7FC852B" w14:textId="77777777" w:rsidTr="007038BB">
        <w:trPr>
          <w:trHeight w:hRule="exact" w:val="284"/>
          <w:jc w:val="center"/>
        </w:trPr>
        <w:tc>
          <w:tcPr>
            <w:tcW w:w="850" w:type="dxa"/>
            <w:shd w:val="clear" w:color="auto" w:fill="auto"/>
            <w:noWrap/>
            <w:vAlign w:val="center"/>
            <w:hideMark/>
          </w:tcPr>
          <w:p w14:paraId="628B95C6"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1FFDC2B8" w14:textId="1C1C23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20.2 Colaborador</w:t>
            </w:r>
            <w:r w:rsidR="00AC1B2A" w:rsidRPr="008A664B">
              <w:rPr>
                <w:rFonts w:ascii="Arial" w:hAnsi="Arial" w:cs="Arial"/>
                <w:color w:val="000000"/>
                <w:sz w:val="20"/>
                <w:szCs w:val="20"/>
                <w:lang w:eastAsia="pt-BR"/>
              </w:rPr>
              <w:t>(a)</w:t>
            </w:r>
            <w:r w:rsidRPr="008A664B">
              <w:rPr>
                <w:rFonts w:ascii="Arial" w:hAnsi="Arial" w:cs="Arial"/>
                <w:color w:val="000000"/>
                <w:sz w:val="20"/>
                <w:szCs w:val="20"/>
                <w:lang w:eastAsia="pt-BR"/>
              </w:rPr>
              <w:t xml:space="preserve"> </w:t>
            </w:r>
            <w:r w:rsidRPr="008A664B">
              <w:rPr>
                <w:rFonts w:ascii="Arial" w:hAnsi="Arial" w:cs="Arial"/>
                <w:b/>
                <w:bCs/>
                <w:color w:val="000000"/>
                <w:sz w:val="20"/>
                <w:szCs w:val="20"/>
                <w:lang w:eastAsia="pt-BR"/>
              </w:rPr>
              <w:t>(máximo 2)</w:t>
            </w:r>
          </w:p>
        </w:tc>
        <w:tc>
          <w:tcPr>
            <w:tcW w:w="732" w:type="dxa"/>
            <w:shd w:val="clear" w:color="auto" w:fill="auto"/>
            <w:noWrap/>
            <w:vAlign w:val="center"/>
            <w:hideMark/>
          </w:tcPr>
          <w:p w14:paraId="6523D4FF"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2AAF37C5"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1EFB4115"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0D8C9AE3" w14:textId="77777777" w:rsidTr="003F17D5">
        <w:trPr>
          <w:trHeight w:hRule="exact" w:val="435"/>
          <w:jc w:val="center"/>
        </w:trPr>
        <w:tc>
          <w:tcPr>
            <w:tcW w:w="850" w:type="dxa"/>
            <w:shd w:val="clear" w:color="auto" w:fill="auto"/>
            <w:noWrap/>
            <w:vAlign w:val="center"/>
            <w:hideMark/>
          </w:tcPr>
          <w:p w14:paraId="1D8D817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21</w:t>
            </w:r>
          </w:p>
        </w:tc>
        <w:tc>
          <w:tcPr>
            <w:tcW w:w="8499" w:type="dxa"/>
            <w:gridSpan w:val="4"/>
            <w:shd w:val="clear" w:color="auto" w:fill="auto"/>
            <w:noWrap/>
            <w:vAlign w:val="center"/>
            <w:hideMark/>
          </w:tcPr>
          <w:p w14:paraId="58AD5B18"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Titulação (deverá ser considerada apenas uma das duas opções) </w:t>
            </w:r>
          </w:p>
        </w:tc>
      </w:tr>
      <w:tr w:rsidR="00B87A48" w:rsidRPr="008A664B" w14:paraId="6C80936A" w14:textId="77777777" w:rsidTr="007038BB">
        <w:trPr>
          <w:trHeight w:hRule="exact" w:val="284"/>
          <w:jc w:val="center"/>
        </w:trPr>
        <w:tc>
          <w:tcPr>
            <w:tcW w:w="850" w:type="dxa"/>
            <w:shd w:val="clear" w:color="auto" w:fill="auto"/>
            <w:noWrap/>
            <w:vAlign w:val="center"/>
            <w:hideMark/>
          </w:tcPr>
          <w:p w14:paraId="661EB0E8"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4275A832"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21.1 Doutorado</w:t>
            </w:r>
          </w:p>
        </w:tc>
        <w:tc>
          <w:tcPr>
            <w:tcW w:w="732" w:type="dxa"/>
            <w:shd w:val="clear" w:color="auto" w:fill="auto"/>
            <w:noWrap/>
            <w:vAlign w:val="center"/>
            <w:hideMark/>
          </w:tcPr>
          <w:p w14:paraId="36C25FEE"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59E6F82A"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10,0</w:t>
            </w:r>
          </w:p>
        </w:tc>
        <w:tc>
          <w:tcPr>
            <w:tcW w:w="772" w:type="dxa"/>
            <w:vMerge w:val="restart"/>
            <w:shd w:val="clear" w:color="auto" w:fill="auto"/>
            <w:noWrap/>
            <w:vAlign w:val="center"/>
            <w:hideMark/>
          </w:tcPr>
          <w:p w14:paraId="0CCB40C6"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1738AF6E" w14:textId="77777777" w:rsidTr="007038BB">
        <w:trPr>
          <w:trHeight w:hRule="exact" w:val="284"/>
          <w:jc w:val="center"/>
        </w:trPr>
        <w:tc>
          <w:tcPr>
            <w:tcW w:w="850" w:type="dxa"/>
            <w:shd w:val="clear" w:color="auto" w:fill="auto"/>
            <w:noWrap/>
            <w:vAlign w:val="center"/>
            <w:hideMark/>
          </w:tcPr>
          <w:p w14:paraId="1BA43F26" w14:textId="77777777" w:rsidR="00B87A48" w:rsidRPr="008A664B" w:rsidRDefault="00B87A48" w:rsidP="00B87A48">
            <w:pPr>
              <w:suppressAutoHyphens w:val="0"/>
              <w:rPr>
                <w:rFonts w:ascii="Arial" w:hAnsi="Arial" w:cs="Arial"/>
                <w:b/>
                <w:bCs/>
                <w:color w:val="000000"/>
                <w:sz w:val="20"/>
                <w:szCs w:val="20"/>
                <w:lang w:eastAsia="pt-BR"/>
              </w:rPr>
            </w:pPr>
            <w:r w:rsidRPr="008A664B">
              <w:rPr>
                <w:rFonts w:ascii="Arial" w:hAnsi="Arial" w:cs="Arial"/>
                <w:b/>
                <w:bCs/>
                <w:color w:val="000000"/>
                <w:sz w:val="20"/>
                <w:szCs w:val="20"/>
                <w:lang w:eastAsia="pt-BR"/>
              </w:rPr>
              <w:t> </w:t>
            </w:r>
          </w:p>
        </w:tc>
        <w:tc>
          <w:tcPr>
            <w:tcW w:w="6285" w:type="dxa"/>
            <w:shd w:val="clear" w:color="auto" w:fill="auto"/>
            <w:noWrap/>
            <w:vAlign w:val="center"/>
            <w:hideMark/>
          </w:tcPr>
          <w:p w14:paraId="07174F2D"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21.2 Mestrado</w:t>
            </w:r>
          </w:p>
        </w:tc>
        <w:tc>
          <w:tcPr>
            <w:tcW w:w="732" w:type="dxa"/>
            <w:shd w:val="clear" w:color="auto" w:fill="auto"/>
            <w:noWrap/>
            <w:vAlign w:val="center"/>
            <w:hideMark/>
          </w:tcPr>
          <w:p w14:paraId="244537EF"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0E7F8359"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5,0</w:t>
            </w:r>
          </w:p>
        </w:tc>
        <w:tc>
          <w:tcPr>
            <w:tcW w:w="772" w:type="dxa"/>
            <w:vMerge/>
            <w:vAlign w:val="center"/>
            <w:hideMark/>
          </w:tcPr>
          <w:p w14:paraId="4CDEB7A9" w14:textId="77777777" w:rsidR="00B87A48" w:rsidRPr="008A664B" w:rsidRDefault="00B87A48" w:rsidP="00B87A48">
            <w:pPr>
              <w:suppressAutoHyphens w:val="0"/>
              <w:rPr>
                <w:rFonts w:ascii="Arial" w:hAnsi="Arial" w:cs="Arial"/>
                <w:b/>
                <w:bCs/>
                <w:color w:val="000000"/>
                <w:sz w:val="20"/>
                <w:szCs w:val="20"/>
                <w:lang w:eastAsia="pt-BR"/>
              </w:rPr>
            </w:pPr>
          </w:p>
        </w:tc>
      </w:tr>
      <w:tr w:rsidR="00B87A48" w:rsidRPr="008A664B" w14:paraId="43C97850" w14:textId="77777777" w:rsidTr="007038BB">
        <w:trPr>
          <w:trHeight w:hRule="exact" w:val="284"/>
          <w:jc w:val="center"/>
        </w:trPr>
        <w:tc>
          <w:tcPr>
            <w:tcW w:w="8577" w:type="dxa"/>
            <w:gridSpan w:val="4"/>
            <w:shd w:val="clear" w:color="000000" w:fill="DCDCDC"/>
            <w:noWrap/>
            <w:vAlign w:val="center"/>
            <w:hideMark/>
          </w:tcPr>
          <w:p w14:paraId="74AECB0D"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Somatório 2</w:t>
            </w:r>
          </w:p>
        </w:tc>
        <w:tc>
          <w:tcPr>
            <w:tcW w:w="772" w:type="dxa"/>
            <w:shd w:val="clear" w:color="auto" w:fill="auto"/>
            <w:noWrap/>
            <w:vAlign w:val="center"/>
            <w:hideMark/>
          </w:tcPr>
          <w:p w14:paraId="70B0A57C"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992FF07" w14:textId="77777777" w:rsidTr="007038BB">
        <w:trPr>
          <w:trHeight w:hRule="exact" w:val="284"/>
          <w:jc w:val="center"/>
        </w:trPr>
        <w:tc>
          <w:tcPr>
            <w:tcW w:w="8577" w:type="dxa"/>
            <w:gridSpan w:val="4"/>
            <w:shd w:val="clear" w:color="000000" w:fill="DCDCDC"/>
            <w:noWrap/>
            <w:vAlign w:val="center"/>
            <w:hideMark/>
          </w:tcPr>
          <w:p w14:paraId="23196F0E"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Subtotal 2 (= Somatório 2 multiplicado por 0,4)</w:t>
            </w:r>
          </w:p>
        </w:tc>
        <w:tc>
          <w:tcPr>
            <w:tcW w:w="772" w:type="dxa"/>
            <w:shd w:val="clear" w:color="auto" w:fill="auto"/>
            <w:noWrap/>
            <w:vAlign w:val="center"/>
            <w:hideMark/>
          </w:tcPr>
          <w:p w14:paraId="21C62555"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09587908" w14:textId="77777777" w:rsidTr="007038BB">
        <w:trPr>
          <w:trHeight w:val="311"/>
          <w:jc w:val="center"/>
        </w:trPr>
        <w:tc>
          <w:tcPr>
            <w:tcW w:w="9349" w:type="dxa"/>
            <w:gridSpan w:val="5"/>
            <w:shd w:val="clear" w:color="000000" w:fill="EBE5FF"/>
            <w:noWrap/>
            <w:vAlign w:val="bottom"/>
            <w:hideMark/>
          </w:tcPr>
          <w:p w14:paraId="274E7E85" w14:textId="3747F1D5" w:rsidR="00B87A48" w:rsidRPr="008A664B" w:rsidRDefault="00B87A48" w:rsidP="00B87A48">
            <w:pPr>
              <w:suppressAutoHyphens w:val="0"/>
              <w:jc w:val="center"/>
              <w:rPr>
                <w:rFonts w:ascii="Arial" w:hAnsi="Arial" w:cs="Arial"/>
                <w:b/>
                <w:bCs/>
                <w:color w:val="000000"/>
                <w:sz w:val="20"/>
                <w:szCs w:val="20"/>
                <w:lang w:eastAsia="pt-BR"/>
              </w:rPr>
            </w:pPr>
            <w:r w:rsidRPr="008A664B">
              <w:rPr>
                <w:rFonts w:ascii="Arial" w:hAnsi="Arial" w:cs="Arial"/>
                <w:b/>
                <w:bCs/>
                <w:color w:val="000000"/>
                <w:sz w:val="20"/>
                <w:szCs w:val="20"/>
                <w:lang w:eastAsia="pt-BR"/>
              </w:rPr>
              <w:t xml:space="preserve">PARTE III </w:t>
            </w:r>
            <w:r w:rsidR="00B72FC8" w:rsidRPr="008A664B">
              <w:rPr>
                <w:rFonts w:ascii="Arial" w:hAnsi="Arial" w:cs="Arial"/>
                <w:b/>
                <w:bCs/>
                <w:color w:val="000000"/>
                <w:sz w:val="20"/>
                <w:szCs w:val="20"/>
                <w:lang w:eastAsia="pt-BR"/>
              </w:rPr>
              <w:t xml:space="preserve">– </w:t>
            </w:r>
            <w:r w:rsidRPr="008A664B">
              <w:rPr>
                <w:rFonts w:ascii="Arial" w:hAnsi="Arial" w:cs="Arial"/>
                <w:b/>
                <w:bCs/>
                <w:color w:val="000000"/>
                <w:sz w:val="20"/>
                <w:szCs w:val="20"/>
                <w:lang w:eastAsia="pt-BR"/>
              </w:rPr>
              <w:t>Demais Atividades</w:t>
            </w:r>
          </w:p>
        </w:tc>
      </w:tr>
      <w:tr w:rsidR="00B87A48" w:rsidRPr="008A664B" w14:paraId="1CDEE934" w14:textId="77777777" w:rsidTr="007038BB">
        <w:trPr>
          <w:trHeight w:val="1062"/>
          <w:jc w:val="center"/>
        </w:trPr>
        <w:tc>
          <w:tcPr>
            <w:tcW w:w="850" w:type="dxa"/>
            <w:shd w:val="clear" w:color="auto" w:fill="auto"/>
            <w:noWrap/>
            <w:vAlign w:val="center"/>
            <w:hideMark/>
          </w:tcPr>
          <w:p w14:paraId="2227CAAD"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22</w:t>
            </w:r>
          </w:p>
        </w:tc>
        <w:tc>
          <w:tcPr>
            <w:tcW w:w="8499" w:type="dxa"/>
            <w:gridSpan w:val="4"/>
            <w:tcBorders>
              <w:right w:val="single" w:sz="4" w:space="0" w:color="auto"/>
            </w:tcBorders>
            <w:shd w:val="clear" w:color="auto" w:fill="auto"/>
            <w:vAlign w:val="center"/>
            <w:hideMark/>
          </w:tcPr>
          <w:p w14:paraId="6B970D1C" w14:textId="77777777" w:rsidR="00B87A48" w:rsidRPr="008A664B" w:rsidRDefault="00B87A48" w:rsidP="00B87A48">
            <w:pPr>
              <w:suppressAutoHyphens w:val="0"/>
              <w:jc w:val="both"/>
              <w:rPr>
                <w:rFonts w:ascii="Arial" w:hAnsi="Arial" w:cs="Arial"/>
                <w:b/>
                <w:bCs/>
                <w:color w:val="000000"/>
                <w:sz w:val="20"/>
                <w:szCs w:val="20"/>
                <w:lang w:eastAsia="pt-BR"/>
              </w:rPr>
            </w:pPr>
            <w:r w:rsidRPr="008A664B">
              <w:rPr>
                <w:rFonts w:ascii="Arial" w:hAnsi="Arial" w:cs="Arial"/>
                <w:color w:val="000000"/>
                <w:sz w:val="20"/>
                <w:szCs w:val="20"/>
                <w:lang w:eastAsia="pt-BR"/>
              </w:rPr>
              <w:t>Criação de obra artística: composição musical, gravação e/ou produção de CD/DVD, espetáculo teatral, direção de cenografia e/ou coreografia, preparação musical e/ou corporal de elenco, redação de peça teatral, curadoria de exposição, vídeo de artes visuais, obra de artes plásticas, obra multimídia, intervenção, concerto, show, récita de ópera, exposição, mostra, performance, instalação, direção de espetáculo teatral, programa de rádio ou TV, com aval da Instituição ou Sociedade Científica.</w:t>
            </w:r>
          </w:p>
        </w:tc>
      </w:tr>
      <w:tr w:rsidR="00B87A48" w:rsidRPr="008A664B" w14:paraId="0528C5F5" w14:textId="77777777" w:rsidTr="007038BB">
        <w:trPr>
          <w:trHeight w:hRule="exact" w:val="284"/>
          <w:jc w:val="center"/>
        </w:trPr>
        <w:tc>
          <w:tcPr>
            <w:tcW w:w="850" w:type="dxa"/>
            <w:shd w:val="clear" w:color="auto" w:fill="auto"/>
            <w:noWrap/>
            <w:vAlign w:val="center"/>
            <w:hideMark/>
          </w:tcPr>
          <w:p w14:paraId="2EA53773" w14:textId="77777777" w:rsidR="00B87A48" w:rsidRPr="008A664B" w:rsidRDefault="00B87A48" w:rsidP="00B87A48">
            <w:pPr>
              <w:jc w:val="center"/>
              <w:rPr>
                <w:rFonts w:ascii="Arial" w:hAnsi="Arial" w:cs="Arial"/>
                <w:color w:val="000000"/>
                <w:sz w:val="20"/>
                <w:szCs w:val="20"/>
                <w:lang w:eastAsia="pt-BR"/>
              </w:rPr>
            </w:pPr>
          </w:p>
        </w:tc>
        <w:tc>
          <w:tcPr>
            <w:tcW w:w="6285" w:type="dxa"/>
            <w:shd w:val="clear" w:color="auto" w:fill="auto"/>
            <w:vAlign w:val="center"/>
            <w:hideMark/>
          </w:tcPr>
          <w:p w14:paraId="134CFC2A" w14:textId="77777777" w:rsidR="00B87A48" w:rsidRPr="008A664B" w:rsidRDefault="00B87A48" w:rsidP="00B87A48">
            <w:pPr>
              <w:jc w:val="both"/>
              <w:rPr>
                <w:rFonts w:ascii="Arial" w:hAnsi="Arial" w:cs="Arial"/>
                <w:color w:val="000000"/>
                <w:sz w:val="20"/>
                <w:szCs w:val="20"/>
                <w:lang w:eastAsia="pt-BR"/>
              </w:rPr>
            </w:pPr>
            <w:r w:rsidRPr="008A664B">
              <w:rPr>
                <w:rFonts w:ascii="Arial" w:hAnsi="Arial" w:cs="Arial"/>
                <w:color w:val="000000"/>
                <w:sz w:val="20"/>
                <w:szCs w:val="20"/>
                <w:lang w:eastAsia="pt-BR"/>
              </w:rPr>
              <w:t xml:space="preserve">22.1 Elaboração e/ou direção e/ou produção </w:t>
            </w:r>
            <w:r w:rsidRPr="008A664B">
              <w:rPr>
                <w:rFonts w:ascii="Arial" w:hAnsi="Arial" w:cs="Arial"/>
                <w:b/>
                <w:bCs/>
                <w:color w:val="000000"/>
                <w:sz w:val="20"/>
                <w:szCs w:val="20"/>
                <w:lang w:eastAsia="pt-BR"/>
              </w:rPr>
              <w:t>(máximo 5)</w:t>
            </w:r>
          </w:p>
        </w:tc>
        <w:tc>
          <w:tcPr>
            <w:tcW w:w="732" w:type="dxa"/>
            <w:shd w:val="clear" w:color="auto" w:fill="auto"/>
            <w:noWrap/>
            <w:vAlign w:val="center"/>
            <w:hideMark/>
          </w:tcPr>
          <w:p w14:paraId="0B729261" w14:textId="77777777" w:rsidR="00B87A48" w:rsidRPr="008A664B" w:rsidRDefault="00B87A48" w:rsidP="00B87A48">
            <w:pPr>
              <w:jc w:val="center"/>
              <w:rPr>
                <w:rFonts w:ascii="Arial" w:hAnsi="Arial" w:cs="Arial"/>
                <w:color w:val="000000"/>
                <w:sz w:val="20"/>
                <w:szCs w:val="20"/>
                <w:lang w:eastAsia="pt-BR"/>
              </w:rPr>
            </w:pPr>
          </w:p>
        </w:tc>
        <w:tc>
          <w:tcPr>
            <w:tcW w:w="710" w:type="dxa"/>
            <w:shd w:val="clear" w:color="000000" w:fill="DCDCDC"/>
            <w:noWrap/>
            <w:vAlign w:val="center"/>
            <w:hideMark/>
          </w:tcPr>
          <w:p w14:paraId="456652C7"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01827756"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3CE0A021" w14:textId="77777777" w:rsidTr="007038BB">
        <w:trPr>
          <w:trHeight w:hRule="exact" w:val="284"/>
          <w:jc w:val="center"/>
        </w:trPr>
        <w:tc>
          <w:tcPr>
            <w:tcW w:w="850" w:type="dxa"/>
            <w:shd w:val="clear" w:color="auto" w:fill="auto"/>
            <w:noWrap/>
            <w:vAlign w:val="center"/>
            <w:hideMark/>
          </w:tcPr>
          <w:p w14:paraId="083F05D3" w14:textId="77777777" w:rsidR="00B87A48" w:rsidRPr="008A664B" w:rsidRDefault="00B87A48" w:rsidP="00B87A48">
            <w:pPr>
              <w:jc w:val="center"/>
              <w:rPr>
                <w:rFonts w:ascii="Arial" w:hAnsi="Arial" w:cs="Arial"/>
                <w:color w:val="000000"/>
                <w:sz w:val="20"/>
                <w:szCs w:val="20"/>
                <w:lang w:eastAsia="pt-BR"/>
              </w:rPr>
            </w:pPr>
          </w:p>
        </w:tc>
        <w:tc>
          <w:tcPr>
            <w:tcW w:w="6285" w:type="dxa"/>
            <w:shd w:val="clear" w:color="auto" w:fill="auto"/>
            <w:vAlign w:val="center"/>
            <w:hideMark/>
          </w:tcPr>
          <w:p w14:paraId="74CF2901" w14:textId="77777777" w:rsidR="00B87A48" w:rsidRPr="008A664B" w:rsidDel="000D07A7"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22.2  Participação </w:t>
            </w:r>
            <w:r w:rsidRPr="008A664B">
              <w:rPr>
                <w:rFonts w:ascii="Arial" w:hAnsi="Arial" w:cs="Arial"/>
                <w:b/>
                <w:bCs/>
                <w:color w:val="000000"/>
                <w:sz w:val="20"/>
                <w:szCs w:val="20"/>
                <w:lang w:eastAsia="pt-BR"/>
              </w:rPr>
              <w:t>(máximo 5)</w:t>
            </w:r>
          </w:p>
        </w:tc>
        <w:tc>
          <w:tcPr>
            <w:tcW w:w="732" w:type="dxa"/>
            <w:tcBorders>
              <w:bottom w:val="single" w:sz="4" w:space="0" w:color="auto"/>
            </w:tcBorders>
            <w:shd w:val="clear" w:color="auto" w:fill="auto"/>
            <w:noWrap/>
            <w:vAlign w:val="center"/>
            <w:hideMark/>
          </w:tcPr>
          <w:p w14:paraId="4A64F285" w14:textId="77777777" w:rsidR="00B87A48" w:rsidRPr="008A664B" w:rsidRDefault="00B87A48" w:rsidP="00B87A48">
            <w:pPr>
              <w:jc w:val="center"/>
              <w:rPr>
                <w:rFonts w:ascii="Arial" w:hAnsi="Arial" w:cs="Arial"/>
                <w:color w:val="000000"/>
                <w:sz w:val="20"/>
                <w:szCs w:val="20"/>
                <w:lang w:eastAsia="pt-BR"/>
              </w:rPr>
            </w:pPr>
          </w:p>
        </w:tc>
        <w:tc>
          <w:tcPr>
            <w:tcW w:w="710" w:type="dxa"/>
            <w:tcBorders>
              <w:bottom w:val="single" w:sz="4" w:space="0" w:color="auto"/>
            </w:tcBorders>
            <w:shd w:val="clear" w:color="000000" w:fill="DCDCDC"/>
            <w:noWrap/>
            <w:vAlign w:val="center"/>
            <w:hideMark/>
          </w:tcPr>
          <w:p w14:paraId="1DB8BE99"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tcBorders>
              <w:bottom w:val="single" w:sz="4" w:space="0" w:color="auto"/>
            </w:tcBorders>
            <w:shd w:val="clear" w:color="auto" w:fill="auto"/>
            <w:noWrap/>
            <w:vAlign w:val="center"/>
            <w:hideMark/>
          </w:tcPr>
          <w:p w14:paraId="5374A4BC" w14:textId="77777777" w:rsidR="00B87A48" w:rsidRPr="008A664B" w:rsidRDefault="00B87A48" w:rsidP="00B87A48">
            <w:pPr>
              <w:jc w:val="center"/>
              <w:rPr>
                <w:rFonts w:ascii="Arial" w:hAnsi="Arial" w:cs="Arial"/>
                <w:b/>
                <w:bCs/>
                <w:color w:val="000000"/>
                <w:sz w:val="20"/>
                <w:szCs w:val="20"/>
                <w:lang w:eastAsia="pt-BR"/>
              </w:rPr>
            </w:pPr>
          </w:p>
        </w:tc>
      </w:tr>
      <w:tr w:rsidR="00B87A48" w:rsidRPr="008A664B" w14:paraId="09A99206" w14:textId="77777777" w:rsidTr="003F17D5">
        <w:trPr>
          <w:trHeight w:hRule="exact" w:val="661"/>
          <w:jc w:val="center"/>
        </w:trPr>
        <w:tc>
          <w:tcPr>
            <w:tcW w:w="850" w:type="dxa"/>
            <w:shd w:val="clear" w:color="auto" w:fill="auto"/>
            <w:noWrap/>
            <w:vAlign w:val="center"/>
            <w:hideMark/>
          </w:tcPr>
          <w:p w14:paraId="106BF80B"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23</w:t>
            </w:r>
          </w:p>
        </w:tc>
        <w:tc>
          <w:tcPr>
            <w:tcW w:w="6285" w:type="dxa"/>
            <w:tcBorders>
              <w:right w:val="nil"/>
            </w:tcBorders>
            <w:shd w:val="clear" w:color="auto" w:fill="auto"/>
            <w:noWrap/>
            <w:vAlign w:val="center"/>
            <w:hideMark/>
          </w:tcPr>
          <w:p w14:paraId="1917809C"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Filmes e vídeos artísticos, com aval da Instituição ou Sociedade Cultural </w:t>
            </w:r>
            <w:r w:rsidRPr="008A664B">
              <w:rPr>
                <w:rFonts w:ascii="Arial" w:hAnsi="Arial" w:cs="Arial"/>
                <w:b/>
                <w:bCs/>
                <w:color w:val="000000"/>
                <w:sz w:val="20"/>
                <w:szCs w:val="20"/>
                <w:lang w:eastAsia="pt-BR"/>
              </w:rPr>
              <w:t>(máximo 5)</w:t>
            </w:r>
          </w:p>
        </w:tc>
        <w:tc>
          <w:tcPr>
            <w:tcW w:w="732" w:type="dxa"/>
            <w:tcBorders>
              <w:top w:val="single" w:sz="4" w:space="0" w:color="auto"/>
              <w:left w:val="nil"/>
              <w:bottom w:val="single" w:sz="4" w:space="0" w:color="auto"/>
              <w:right w:val="nil"/>
            </w:tcBorders>
            <w:shd w:val="clear" w:color="auto" w:fill="FFFFFF"/>
            <w:noWrap/>
            <w:vAlign w:val="center"/>
            <w:hideMark/>
          </w:tcPr>
          <w:p w14:paraId="35ADA682"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tcBorders>
              <w:top w:val="single" w:sz="4" w:space="0" w:color="auto"/>
              <w:left w:val="nil"/>
              <w:bottom w:val="single" w:sz="4" w:space="0" w:color="auto"/>
              <w:right w:val="nil"/>
            </w:tcBorders>
            <w:shd w:val="clear" w:color="auto" w:fill="FFFFFF"/>
            <w:noWrap/>
            <w:vAlign w:val="center"/>
            <w:hideMark/>
          </w:tcPr>
          <w:p w14:paraId="61D987CA" w14:textId="77777777" w:rsidR="00B87A48" w:rsidRPr="008A664B" w:rsidRDefault="00B87A48" w:rsidP="00B87A48">
            <w:pPr>
              <w:suppressAutoHyphens w:val="0"/>
              <w:jc w:val="center"/>
              <w:rPr>
                <w:rFonts w:ascii="Arial" w:hAnsi="Arial" w:cs="Arial"/>
                <w:color w:val="000000"/>
                <w:sz w:val="20"/>
                <w:szCs w:val="20"/>
                <w:lang w:eastAsia="pt-BR"/>
              </w:rPr>
            </w:pPr>
          </w:p>
        </w:tc>
        <w:tc>
          <w:tcPr>
            <w:tcW w:w="772" w:type="dxa"/>
            <w:tcBorders>
              <w:top w:val="single" w:sz="4" w:space="0" w:color="auto"/>
              <w:left w:val="nil"/>
              <w:bottom w:val="single" w:sz="4" w:space="0" w:color="auto"/>
              <w:right w:val="single" w:sz="4" w:space="0" w:color="auto"/>
            </w:tcBorders>
            <w:shd w:val="clear" w:color="auto" w:fill="FFFFFF"/>
            <w:noWrap/>
            <w:vAlign w:val="center"/>
            <w:hideMark/>
          </w:tcPr>
          <w:p w14:paraId="713B43EB" w14:textId="77777777" w:rsidR="00B87A48" w:rsidRPr="008A664B" w:rsidRDefault="00B87A48" w:rsidP="00B87A48">
            <w:pPr>
              <w:suppressAutoHyphens w:val="0"/>
              <w:rPr>
                <w:rFonts w:ascii="Arial" w:hAnsi="Arial" w:cs="Arial"/>
                <w:b/>
                <w:bCs/>
                <w:color w:val="000000"/>
                <w:sz w:val="20"/>
                <w:szCs w:val="20"/>
                <w:lang w:eastAsia="pt-BR"/>
              </w:rPr>
            </w:pPr>
          </w:p>
        </w:tc>
      </w:tr>
      <w:tr w:rsidR="00B87A48" w:rsidRPr="008A664B" w14:paraId="7DBEEE5A" w14:textId="77777777" w:rsidTr="007038BB">
        <w:trPr>
          <w:trHeight w:hRule="exact" w:val="284"/>
          <w:jc w:val="center"/>
        </w:trPr>
        <w:tc>
          <w:tcPr>
            <w:tcW w:w="850" w:type="dxa"/>
            <w:shd w:val="clear" w:color="auto" w:fill="auto"/>
            <w:noWrap/>
            <w:vAlign w:val="center"/>
            <w:hideMark/>
          </w:tcPr>
          <w:p w14:paraId="4953A933" w14:textId="77777777" w:rsidR="00B87A48" w:rsidRPr="008A664B" w:rsidRDefault="00B87A48" w:rsidP="00B87A48">
            <w:pPr>
              <w:jc w:val="center"/>
              <w:rPr>
                <w:rFonts w:ascii="Arial" w:hAnsi="Arial" w:cs="Arial"/>
                <w:color w:val="000000"/>
                <w:sz w:val="20"/>
                <w:szCs w:val="20"/>
                <w:lang w:eastAsia="pt-BR"/>
              </w:rPr>
            </w:pPr>
          </w:p>
        </w:tc>
        <w:tc>
          <w:tcPr>
            <w:tcW w:w="6285" w:type="dxa"/>
            <w:shd w:val="clear" w:color="auto" w:fill="auto"/>
            <w:noWrap/>
            <w:vAlign w:val="center"/>
            <w:hideMark/>
          </w:tcPr>
          <w:p w14:paraId="298EEC22"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23.1 Elaboração e/ou direção e/ou produção </w:t>
            </w:r>
            <w:r w:rsidRPr="008A664B">
              <w:rPr>
                <w:rFonts w:ascii="Arial" w:hAnsi="Arial" w:cs="Arial"/>
                <w:b/>
                <w:bCs/>
                <w:color w:val="000000"/>
                <w:sz w:val="20"/>
                <w:szCs w:val="20"/>
                <w:lang w:eastAsia="pt-BR"/>
              </w:rPr>
              <w:t>(máximo 5)</w:t>
            </w:r>
          </w:p>
        </w:tc>
        <w:tc>
          <w:tcPr>
            <w:tcW w:w="732" w:type="dxa"/>
            <w:tcBorders>
              <w:top w:val="single" w:sz="4" w:space="0" w:color="auto"/>
            </w:tcBorders>
            <w:shd w:val="clear" w:color="auto" w:fill="auto"/>
            <w:noWrap/>
            <w:vAlign w:val="center"/>
            <w:hideMark/>
          </w:tcPr>
          <w:p w14:paraId="6B05AFB0" w14:textId="77777777" w:rsidR="00B87A48" w:rsidRPr="008A664B" w:rsidRDefault="00B87A48" w:rsidP="00B87A48">
            <w:pPr>
              <w:rPr>
                <w:rFonts w:ascii="Arial" w:hAnsi="Arial" w:cs="Arial"/>
                <w:color w:val="000000"/>
                <w:sz w:val="20"/>
                <w:szCs w:val="20"/>
                <w:lang w:eastAsia="pt-BR"/>
              </w:rPr>
            </w:pPr>
          </w:p>
        </w:tc>
        <w:tc>
          <w:tcPr>
            <w:tcW w:w="710" w:type="dxa"/>
            <w:tcBorders>
              <w:top w:val="single" w:sz="4" w:space="0" w:color="auto"/>
            </w:tcBorders>
            <w:shd w:val="clear" w:color="000000" w:fill="DCDCDC"/>
            <w:noWrap/>
            <w:vAlign w:val="center"/>
            <w:hideMark/>
          </w:tcPr>
          <w:p w14:paraId="5431DCE3"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tcBorders>
              <w:top w:val="single" w:sz="4" w:space="0" w:color="auto"/>
            </w:tcBorders>
            <w:shd w:val="clear" w:color="auto" w:fill="auto"/>
            <w:noWrap/>
            <w:vAlign w:val="center"/>
            <w:hideMark/>
          </w:tcPr>
          <w:p w14:paraId="17F3C450" w14:textId="77777777" w:rsidR="00B87A48" w:rsidRPr="008A664B" w:rsidRDefault="00B87A48" w:rsidP="00B87A48">
            <w:pPr>
              <w:rPr>
                <w:rFonts w:ascii="Arial" w:hAnsi="Arial" w:cs="Arial"/>
                <w:b/>
                <w:bCs/>
                <w:color w:val="000000"/>
                <w:sz w:val="20"/>
                <w:szCs w:val="20"/>
                <w:lang w:eastAsia="pt-BR"/>
              </w:rPr>
            </w:pPr>
          </w:p>
        </w:tc>
      </w:tr>
      <w:tr w:rsidR="00B87A48" w:rsidRPr="008A664B" w14:paraId="431B8532" w14:textId="77777777" w:rsidTr="007038BB">
        <w:trPr>
          <w:trHeight w:hRule="exact" w:val="284"/>
          <w:jc w:val="center"/>
        </w:trPr>
        <w:tc>
          <w:tcPr>
            <w:tcW w:w="850" w:type="dxa"/>
            <w:shd w:val="clear" w:color="auto" w:fill="auto"/>
            <w:noWrap/>
            <w:vAlign w:val="center"/>
            <w:hideMark/>
          </w:tcPr>
          <w:p w14:paraId="20CAE2DD" w14:textId="77777777" w:rsidR="00B87A48" w:rsidRPr="008A664B" w:rsidRDefault="00B87A48" w:rsidP="00B87A48">
            <w:pPr>
              <w:jc w:val="center"/>
              <w:rPr>
                <w:rFonts w:ascii="Arial" w:hAnsi="Arial" w:cs="Arial"/>
                <w:color w:val="000000"/>
                <w:sz w:val="20"/>
                <w:szCs w:val="20"/>
                <w:lang w:eastAsia="pt-BR"/>
              </w:rPr>
            </w:pPr>
          </w:p>
        </w:tc>
        <w:tc>
          <w:tcPr>
            <w:tcW w:w="6285" w:type="dxa"/>
            <w:shd w:val="clear" w:color="auto" w:fill="auto"/>
            <w:noWrap/>
            <w:vAlign w:val="center"/>
            <w:hideMark/>
          </w:tcPr>
          <w:p w14:paraId="226E0EFB" w14:textId="77777777" w:rsidR="00B87A48" w:rsidRPr="008A664B" w:rsidRDefault="00B87A48" w:rsidP="00B87A48">
            <w:pPr>
              <w:rPr>
                <w:rFonts w:ascii="Arial" w:hAnsi="Arial" w:cs="Arial"/>
                <w:color w:val="000000"/>
                <w:sz w:val="20"/>
                <w:szCs w:val="20"/>
                <w:lang w:eastAsia="pt-BR"/>
              </w:rPr>
            </w:pPr>
            <w:r w:rsidRPr="008A664B">
              <w:rPr>
                <w:rFonts w:ascii="Arial" w:hAnsi="Arial" w:cs="Arial"/>
                <w:color w:val="000000"/>
                <w:sz w:val="20"/>
                <w:szCs w:val="20"/>
                <w:lang w:eastAsia="pt-BR"/>
              </w:rPr>
              <w:t xml:space="preserve">23.2 Participação </w:t>
            </w:r>
            <w:r w:rsidRPr="008A664B">
              <w:rPr>
                <w:rFonts w:ascii="Arial" w:hAnsi="Arial" w:cs="Arial"/>
                <w:b/>
                <w:bCs/>
                <w:color w:val="000000"/>
                <w:sz w:val="20"/>
                <w:szCs w:val="20"/>
                <w:lang w:eastAsia="pt-BR"/>
              </w:rPr>
              <w:t>(máximo 5)</w:t>
            </w:r>
          </w:p>
        </w:tc>
        <w:tc>
          <w:tcPr>
            <w:tcW w:w="732" w:type="dxa"/>
            <w:shd w:val="clear" w:color="auto" w:fill="auto"/>
            <w:noWrap/>
            <w:vAlign w:val="center"/>
            <w:hideMark/>
          </w:tcPr>
          <w:p w14:paraId="73416CBA" w14:textId="77777777" w:rsidR="00B87A48" w:rsidRPr="008A664B" w:rsidRDefault="00B87A48" w:rsidP="00B87A48">
            <w:pPr>
              <w:rPr>
                <w:rFonts w:ascii="Arial" w:hAnsi="Arial" w:cs="Arial"/>
                <w:color w:val="000000"/>
                <w:sz w:val="20"/>
                <w:szCs w:val="20"/>
                <w:lang w:eastAsia="pt-BR"/>
              </w:rPr>
            </w:pPr>
          </w:p>
        </w:tc>
        <w:tc>
          <w:tcPr>
            <w:tcW w:w="710" w:type="dxa"/>
            <w:shd w:val="clear" w:color="000000" w:fill="DCDCDC"/>
            <w:noWrap/>
            <w:vAlign w:val="center"/>
            <w:hideMark/>
          </w:tcPr>
          <w:p w14:paraId="2FF50898" w14:textId="77777777" w:rsidR="00B87A48" w:rsidRPr="008A664B" w:rsidRDefault="00B87A48" w:rsidP="00B87A48">
            <w:pPr>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66576DC8" w14:textId="77777777" w:rsidR="00B87A48" w:rsidRPr="008A664B" w:rsidRDefault="00B87A48" w:rsidP="00B87A48">
            <w:pPr>
              <w:rPr>
                <w:rFonts w:ascii="Arial" w:hAnsi="Arial" w:cs="Arial"/>
                <w:b/>
                <w:bCs/>
                <w:color w:val="000000"/>
                <w:sz w:val="20"/>
                <w:szCs w:val="20"/>
                <w:lang w:eastAsia="pt-BR"/>
              </w:rPr>
            </w:pPr>
          </w:p>
        </w:tc>
      </w:tr>
      <w:tr w:rsidR="00B87A48" w:rsidRPr="008A664B" w14:paraId="0A9E02A2" w14:textId="77777777" w:rsidTr="007038BB">
        <w:trPr>
          <w:trHeight w:hRule="exact" w:val="284"/>
          <w:jc w:val="center"/>
        </w:trPr>
        <w:tc>
          <w:tcPr>
            <w:tcW w:w="850" w:type="dxa"/>
            <w:shd w:val="clear" w:color="auto" w:fill="auto"/>
            <w:noWrap/>
            <w:vAlign w:val="center"/>
            <w:hideMark/>
          </w:tcPr>
          <w:p w14:paraId="11D1AC7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24</w:t>
            </w:r>
          </w:p>
        </w:tc>
        <w:tc>
          <w:tcPr>
            <w:tcW w:w="8499" w:type="dxa"/>
            <w:gridSpan w:val="4"/>
            <w:shd w:val="clear" w:color="auto" w:fill="auto"/>
            <w:noWrap/>
            <w:vAlign w:val="center"/>
            <w:hideMark/>
          </w:tcPr>
          <w:p w14:paraId="33D19716"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Participação em exposição ou apresentação artística</w:t>
            </w:r>
          </w:p>
        </w:tc>
      </w:tr>
      <w:tr w:rsidR="00B87A48" w:rsidRPr="008A664B" w14:paraId="3C1ECACB" w14:textId="77777777" w:rsidTr="007038BB">
        <w:trPr>
          <w:trHeight w:hRule="exact" w:val="284"/>
          <w:jc w:val="center"/>
        </w:trPr>
        <w:tc>
          <w:tcPr>
            <w:tcW w:w="850" w:type="dxa"/>
            <w:shd w:val="clear" w:color="auto" w:fill="auto"/>
            <w:noWrap/>
            <w:vAlign w:val="center"/>
            <w:hideMark/>
          </w:tcPr>
          <w:p w14:paraId="6AD7B9F2" w14:textId="77777777" w:rsidR="00B87A48" w:rsidRPr="008A664B" w:rsidRDefault="00B87A48" w:rsidP="00B87A48">
            <w:pPr>
              <w:suppressAutoHyphens w:val="0"/>
              <w:jc w:val="center"/>
              <w:rPr>
                <w:rFonts w:ascii="Arial" w:hAnsi="Arial" w:cs="Arial"/>
                <w:b/>
                <w:bCs/>
                <w:color w:val="000000"/>
                <w:sz w:val="20"/>
                <w:szCs w:val="20"/>
                <w:lang w:eastAsia="pt-BR"/>
              </w:rPr>
            </w:pPr>
          </w:p>
        </w:tc>
        <w:tc>
          <w:tcPr>
            <w:tcW w:w="6285" w:type="dxa"/>
            <w:shd w:val="clear" w:color="auto" w:fill="auto"/>
            <w:noWrap/>
            <w:vAlign w:val="center"/>
            <w:hideMark/>
          </w:tcPr>
          <w:p w14:paraId="7105627C"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24.1 Internacional </w:t>
            </w:r>
            <w:r w:rsidRPr="008A664B">
              <w:rPr>
                <w:rFonts w:ascii="Arial" w:hAnsi="Arial" w:cs="Arial"/>
                <w:b/>
                <w:bCs/>
                <w:color w:val="000000"/>
                <w:sz w:val="20"/>
                <w:szCs w:val="20"/>
                <w:lang w:eastAsia="pt-BR"/>
              </w:rPr>
              <w:t>(máximo 5)</w:t>
            </w:r>
          </w:p>
        </w:tc>
        <w:tc>
          <w:tcPr>
            <w:tcW w:w="732" w:type="dxa"/>
            <w:shd w:val="clear" w:color="auto" w:fill="auto"/>
            <w:noWrap/>
            <w:vAlign w:val="center"/>
            <w:hideMark/>
          </w:tcPr>
          <w:p w14:paraId="76A02CB3"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9DFC06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17E4B5CA"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09767183" w14:textId="77777777" w:rsidTr="007038BB">
        <w:trPr>
          <w:trHeight w:hRule="exact" w:val="284"/>
          <w:jc w:val="center"/>
        </w:trPr>
        <w:tc>
          <w:tcPr>
            <w:tcW w:w="850" w:type="dxa"/>
            <w:shd w:val="clear" w:color="auto" w:fill="auto"/>
            <w:noWrap/>
            <w:vAlign w:val="center"/>
            <w:hideMark/>
          </w:tcPr>
          <w:p w14:paraId="0456A15F" w14:textId="77777777" w:rsidR="00B87A48" w:rsidRPr="008A664B" w:rsidRDefault="00B87A48" w:rsidP="00B87A48">
            <w:pPr>
              <w:suppressAutoHyphens w:val="0"/>
              <w:jc w:val="center"/>
              <w:rPr>
                <w:rFonts w:ascii="Arial" w:hAnsi="Arial" w:cs="Arial"/>
                <w:b/>
                <w:bCs/>
                <w:color w:val="000000"/>
                <w:sz w:val="20"/>
                <w:szCs w:val="20"/>
                <w:lang w:eastAsia="pt-BR"/>
              </w:rPr>
            </w:pPr>
          </w:p>
        </w:tc>
        <w:tc>
          <w:tcPr>
            <w:tcW w:w="6285" w:type="dxa"/>
            <w:shd w:val="clear" w:color="auto" w:fill="auto"/>
            <w:noWrap/>
            <w:vAlign w:val="center"/>
            <w:hideMark/>
          </w:tcPr>
          <w:p w14:paraId="0A7961E7"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24.2 Nacional </w:t>
            </w:r>
            <w:r w:rsidRPr="008A664B">
              <w:rPr>
                <w:rFonts w:ascii="Arial" w:hAnsi="Arial" w:cs="Arial"/>
                <w:b/>
                <w:bCs/>
                <w:color w:val="000000"/>
                <w:sz w:val="20"/>
                <w:szCs w:val="20"/>
                <w:lang w:eastAsia="pt-BR"/>
              </w:rPr>
              <w:t>(máximo 5)</w:t>
            </w:r>
          </w:p>
        </w:tc>
        <w:tc>
          <w:tcPr>
            <w:tcW w:w="732" w:type="dxa"/>
            <w:shd w:val="clear" w:color="auto" w:fill="auto"/>
            <w:noWrap/>
            <w:vAlign w:val="center"/>
            <w:hideMark/>
          </w:tcPr>
          <w:p w14:paraId="6DAD8AB8"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35AFB0B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301AA69C"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0BC3C784" w14:textId="77777777" w:rsidTr="007038BB">
        <w:trPr>
          <w:trHeight w:hRule="exact" w:val="284"/>
          <w:jc w:val="center"/>
        </w:trPr>
        <w:tc>
          <w:tcPr>
            <w:tcW w:w="850" w:type="dxa"/>
            <w:shd w:val="clear" w:color="auto" w:fill="auto"/>
            <w:noWrap/>
            <w:vAlign w:val="center"/>
            <w:hideMark/>
          </w:tcPr>
          <w:p w14:paraId="1FED62F8" w14:textId="77777777" w:rsidR="00B87A48" w:rsidRPr="008A664B" w:rsidRDefault="00B87A48" w:rsidP="00B87A48">
            <w:pPr>
              <w:suppressAutoHyphens w:val="0"/>
              <w:jc w:val="center"/>
              <w:rPr>
                <w:rFonts w:ascii="Arial" w:hAnsi="Arial" w:cs="Arial"/>
                <w:b/>
                <w:bCs/>
                <w:color w:val="000000"/>
                <w:sz w:val="20"/>
                <w:szCs w:val="20"/>
                <w:lang w:eastAsia="pt-BR"/>
              </w:rPr>
            </w:pPr>
          </w:p>
        </w:tc>
        <w:tc>
          <w:tcPr>
            <w:tcW w:w="6285" w:type="dxa"/>
            <w:shd w:val="clear" w:color="auto" w:fill="auto"/>
            <w:noWrap/>
            <w:vAlign w:val="center"/>
            <w:hideMark/>
          </w:tcPr>
          <w:p w14:paraId="70FA764B"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24.3 Local </w:t>
            </w:r>
            <w:r w:rsidRPr="008A664B">
              <w:rPr>
                <w:rFonts w:ascii="Arial" w:hAnsi="Arial" w:cs="Arial"/>
                <w:b/>
                <w:bCs/>
                <w:color w:val="000000"/>
                <w:sz w:val="20"/>
                <w:szCs w:val="20"/>
                <w:lang w:eastAsia="pt-BR"/>
              </w:rPr>
              <w:t>(máximo 5)</w:t>
            </w:r>
          </w:p>
        </w:tc>
        <w:tc>
          <w:tcPr>
            <w:tcW w:w="732" w:type="dxa"/>
            <w:shd w:val="clear" w:color="auto" w:fill="auto"/>
            <w:noWrap/>
            <w:vAlign w:val="center"/>
            <w:hideMark/>
          </w:tcPr>
          <w:p w14:paraId="53990FE9"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3204307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0,5</w:t>
            </w:r>
          </w:p>
        </w:tc>
        <w:tc>
          <w:tcPr>
            <w:tcW w:w="772" w:type="dxa"/>
            <w:shd w:val="clear" w:color="auto" w:fill="auto"/>
            <w:noWrap/>
            <w:vAlign w:val="center"/>
            <w:hideMark/>
          </w:tcPr>
          <w:p w14:paraId="65C32DE0"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60BDD1AB" w14:textId="77777777" w:rsidTr="007038BB">
        <w:trPr>
          <w:trHeight w:hRule="exact" w:val="284"/>
          <w:jc w:val="center"/>
        </w:trPr>
        <w:tc>
          <w:tcPr>
            <w:tcW w:w="850" w:type="dxa"/>
            <w:shd w:val="clear" w:color="auto" w:fill="auto"/>
            <w:noWrap/>
            <w:vAlign w:val="center"/>
            <w:hideMark/>
          </w:tcPr>
          <w:p w14:paraId="70C9BDF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25</w:t>
            </w:r>
          </w:p>
        </w:tc>
        <w:tc>
          <w:tcPr>
            <w:tcW w:w="8499" w:type="dxa"/>
            <w:gridSpan w:val="4"/>
            <w:shd w:val="clear" w:color="auto" w:fill="auto"/>
            <w:noWrap/>
            <w:vAlign w:val="center"/>
            <w:hideMark/>
          </w:tcPr>
          <w:p w14:paraId="06896A40"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Organização de evento </w:t>
            </w:r>
            <w:r w:rsidRPr="008A664B">
              <w:rPr>
                <w:rFonts w:ascii="Arial" w:hAnsi="Arial" w:cs="Arial"/>
                <w:b/>
                <w:color w:val="000000"/>
                <w:sz w:val="20"/>
                <w:szCs w:val="20"/>
                <w:lang w:eastAsia="pt-BR"/>
              </w:rPr>
              <w:t>(como coordenador, máximo 3 em cada subitem)</w:t>
            </w:r>
          </w:p>
        </w:tc>
      </w:tr>
      <w:tr w:rsidR="00B87A48" w:rsidRPr="008A664B" w14:paraId="27FB00CF" w14:textId="77777777" w:rsidTr="007038BB">
        <w:trPr>
          <w:trHeight w:hRule="exact" w:val="284"/>
          <w:jc w:val="center"/>
        </w:trPr>
        <w:tc>
          <w:tcPr>
            <w:tcW w:w="850" w:type="dxa"/>
            <w:shd w:val="clear" w:color="auto" w:fill="auto"/>
            <w:noWrap/>
            <w:vAlign w:val="center"/>
            <w:hideMark/>
          </w:tcPr>
          <w:p w14:paraId="6D2184B4" w14:textId="77777777" w:rsidR="00B87A48" w:rsidRPr="008A664B" w:rsidRDefault="00B87A48" w:rsidP="00B87A48">
            <w:pPr>
              <w:suppressAutoHyphens w:val="0"/>
              <w:jc w:val="center"/>
              <w:rPr>
                <w:rFonts w:ascii="Arial" w:hAnsi="Arial" w:cs="Arial"/>
                <w:b/>
                <w:bCs/>
                <w:color w:val="000000"/>
                <w:sz w:val="20"/>
                <w:szCs w:val="20"/>
                <w:lang w:eastAsia="pt-BR"/>
              </w:rPr>
            </w:pPr>
          </w:p>
        </w:tc>
        <w:tc>
          <w:tcPr>
            <w:tcW w:w="6285" w:type="dxa"/>
            <w:shd w:val="clear" w:color="auto" w:fill="auto"/>
            <w:noWrap/>
            <w:vAlign w:val="center"/>
            <w:hideMark/>
          </w:tcPr>
          <w:p w14:paraId="39ECE9B3"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25.1 Internacional </w:t>
            </w:r>
            <w:r w:rsidRPr="008A664B">
              <w:rPr>
                <w:rFonts w:ascii="Arial" w:hAnsi="Arial" w:cs="Arial"/>
                <w:b/>
                <w:bCs/>
                <w:color w:val="000000"/>
                <w:sz w:val="20"/>
                <w:szCs w:val="20"/>
                <w:lang w:eastAsia="pt-BR"/>
              </w:rPr>
              <w:t>(máximo 3)</w:t>
            </w:r>
          </w:p>
        </w:tc>
        <w:tc>
          <w:tcPr>
            <w:tcW w:w="732" w:type="dxa"/>
            <w:shd w:val="clear" w:color="auto" w:fill="auto"/>
            <w:noWrap/>
            <w:vAlign w:val="center"/>
            <w:hideMark/>
          </w:tcPr>
          <w:p w14:paraId="50CE38B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1261AEC7"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2,0</w:t>
            </w:r>
          </w:p>
        </w:tc>
        <w:tc>
          <w:tcPr>
            <w:tcW w:w="772" w:type="dxa"/>
            <w:shd w:val="clear" w:color="auto" w:fill="auto"/>
            <w:noWrap/>
            <w:vAlign w:val="center"/>
            <w:hideMark/>
          </w:tcPr>
          <w:p w14:paraId="487ABEEA"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6C05BE55" w14:textId="77777777" w:rsidTr="007038BB">
        <w:trPr>
          <w:trHeight w:hRule="exact" w:val="284"/>
          <w:jc w:val="center"/>
        </w:trPr>
        <w:tc>
          <w:tcPr>
            <w:tcW w:w="850" w:type="dxa"/>
            <w:shd w:val="clear" w:color="auto" w:fill="auto"/>
            <w:noWrap/>
            <w:vAlign w:val="center"/>
            <w:hideMark/>
          </w:tcPr>
          <w:p w14:paraId="635ACAF5" w14:textId="77777777" w:rsidR="00B87A48" w:rsidRPr="008A664B" w:rsidRDefault="00B87A48" w:rsidP="00B87A48">
            <w:pPr>
              <w:suppressAutoHyphens w:val="0"/>
              <w:jc w:val="center"/>
              <w:rPr>
                <w:rFonts w:ascii="Arial" w:hAnsi="Arial" w:cs="Arial"/>
                <w:b/>
                <w:bCs/>
                <w:color w:val="000000"/>
                <w:sz w:val="20"/>
                <w:szCs w:val="20"/>
                <w:lang w:eastAsia="pt-BR"/>
              </w:rPr>
            </w:pPr>
          </w:p>
        </w:tc>
        <w:tc>
          <w:tcPr>
            <w:tcW w:w="6285" w:type="dxa"/>
            <w:shd w:val="clear" w:color="auto" w:fill="auto"/>
            <w:noWrap/>
            <w:vAlign w:val="center"/>
            <w:hideMark/>
          </w:tcPr>
          <w:p w14:paraId="2D28F6F7"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25.2 Nacional </w:t>
            </w:r>
            <w:r w:rsidRPr="008A664B">
              <w:rPr>
                <w:rFonts w:ascii="Arial" w:hAnsi="Arial" w:cs="Arial"/>
                <w:b/>
                <w:bCs/>
                <w:color w:val="000000"/>
                <w:sz w:val="20"/>
                <w:szCs w:val="20"/>
                <w:lang w:eastAsia="pt-BR"/>
              </w:rPr>
              <w:t>(máximo 3)</w:t>
            </w:r>
          </w:p>
        </w:tc>
        <w:tc>
          <w:tcPr>
            <w:tcW w:w="732" w:type="dxa"/>
            <w:shd w:val="clear" w:color="auto" w:fill="auto"/>
            <w:noWrap/>
            <w:vAlign w:val="center"/>
            <w:hideMark/>
          </w:tcPr>
          <w:p w14:paraId="17973308"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1E8D7075"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331FF4F9"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4BDAE423" w14:textId="77777777" w:rsidTr="007038BB">
        <w:trPr>
          <w:trHeight w:hRule="exact" w:val="284"/>
          <w:jc w:val="center"/>
        </w:trPr>
        <w:tc>
          <w:tcPr>
            <w:tcW w:w="850" w:type="dxa"/>
            <w:shd w:val="clear" w:color="auto" w:fill="auto"/>
            <w:noWrap/>
            <w:vAlign w:val="center"/>
            <w:hideMark/>
          </w:tcPr>
          <w:p w14:paraId="3363C6D4" w14:textId="77777777" w:rsidR="00B87A48" w:rsidRPr="008A664B" w:rsidRDefault="00B87A48" w:rsidP="00B87A48">
            <w:pPr>
              <w:suppressAutoHyphens w:val="0"/>
              <w:jc w:val="center"/>
              <w:rPr>
                <w:rFonts w:ascii="Arial" w:hAnsi="Arial" w:cs="Arial"/>
                <w:b/>
                <w:bCs/>
                <w:color w:val="000000"/>
                <w:sz w:val="20"/>
                <w:szCs w:val="20"/>
                <w:lang w:eastAsia="pt-BR"/>
              </w:rPr>
            </w:pPr>
          </w:p>
        </w:tc>
        <w:tc>
          <w:tcPr>
            <w:tcW w:w="6285" w:type="dxa"/>
            <w:shd w:val="clear" w:color="auto" w:fill="auto"/>
            <w:noWrap/>
            <w:vAlign w:val="center"/>
            <w:hideMark/>
          </w:tcPr>
          <w:p w14:paraId="15CF87EA"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25.3 Local </w:t>
            </w:r>
            <w:r w:rsidRPr="008A664B">
              <w:rPr>
                <w:rFonts w:ascii="Arial" w:hAnsi="Arial" w:cs="Arial"/>
                <w:b/>
                <w:bCs/>
                <w:color w:val="000000"/>
                <w:sz w:val="20"/>
                <w:szCs w:val="20"/>
                <w:lang w:eastAsia="pt-BR"/>
              </w:rPr>
              <w:t>(máximo 3)</w:t>
            </w:r>
          </w:p>
        </w:tc>
        <w:tc>
          <w:tcPr>
            <w:tcW w:w="732" w:type="dxa"/>
            <w:shd w:val="clear" w:color="auto" w:fill="auto"/>
            <w:noWrap/>
            <w:vAlign w:val="center"/>
            <w:hideMark/>
          </w:tcPr>
          <w:p w14:paraId="559DC7C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2105870B"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0,5</w:t>
            </w:r>
          </w:p>
        </w:tc>
        <w:tc>
          <w:tcPr>
            <w:tcW w:w="772" w:type="dxa"/>
            <w:shd w:val="clear" w:color="auto" w:fill="auto"/>
            <w:noWrap/>
            <w:vAlign w:val="center"/>
            <w:hideMark/>
          </w:tcPr>
          <w:p w14:paraId="6C1A667E"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2DA9423D" w14:textId="77777777" w:rsidTr="007038BB">
        <w:trPr>
          <w:trHeight w:hRule="exact" w:val="284"/>
          <w:jc w:val="center"/>
        </w:trPr>
        <w:tc>
          <w:tcPr>
            <w:tcW w:w="850" w:type="dxa"/>
            <w:shd w:val="clear" w:color="auto" w:fill="auto"/>
            <w:noWrap/>
            <w:vAlign w:val="center"/>
            <w:hideMark/>
          </w:tcPr>
          <w:p w14:paraId="276EF001"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26</w:t>
            </w:r>
          </w:p>
        </w:tc>
        <w:tc>
          <w:tcPr>
            <w:tcW w:w="6285" w:type="dxa"/>
            <w:shd w:val="clear" w:color="auto" w:fill="auto"/>
            <w:noWrap/>
            <w:vAlign w:val="center"/>
            <w:hideMark/>
          </w:tcPr>
          <w:p w14:paraId="65FA0F4F"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Produção de programa de rádio ou TV </w:t>
            </w:r>
            <w:r w:rsidRPr="008A664B">
              <w:rPr>
                <w:rFonts w:ascii="Arial" w:hAnsi="Arial" w:cs="Arial"/>
                <w:b/>
                <w:bCs/>
                <w:color w:val="000000"/>
                <w:sz w:val="20"/>
                <w:szCs w:val="20"/>
                <w:lang w:eastAsia="pt-BR"/>
              </w:rPr>
              <w:t>(máximo 5)</w:t>
            </w:r>
          </w:p>
        </w:tc>
        <w:tc>
          <w:tcPr>
            <w:tcW w:w="732" w:type="dxa"/>
            <w:shd w:val="clear" w:color="auto" w:fill="auto"/>
            <w:noWrap/>
            <w:vAlign w:val="center"/>
            <w:hideMark/>
          </w:tcPr>
          <w:p w14:paraId="452A255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CE733B3"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c>
          <w:tcPr>
            <w:tcW w:w="772" w:type="dxa"/>
            <w:shd w:val="clear" w:color="auto" w:fill="auto"/>
            <w:noWrap/>
            <w:vAlign w:val="center"/>
            <w:hideMark/>
          </w:tcPr>
          <w:p w14:paraId="4CB7439A"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38E98AA0" w14:textId="77777777" w:rsidTr="007038BB">
        <w:trPr>
          <w:trHeight w:hRule="exact" w:val="284"/>
          <w:jc w:val="center"/>
        </w:trPr>
        <w:tc>
          <w:tcPr>
            <w:tcW w:w="850" w:type="dxa"/>
            <w:shd w:val="clear" w:color="auto" w:fill="auto"/>
            <w:noWrap/>
            <w:vAlign w:val="center"/>
            <w:hideMark/>
          </w:tcPr>
          <w:p w14:paraId="515EE916"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27</w:t>
            </w:r>
          </w:p>
        </w:tc>
        <w:tc>
          <w:tcPr>
            <w:tcW w:w="6285" w:type="dxa"/>
            <w:shd w:val="clear" w:color="auto" w:fill="auto"/>
            <w:noWrap/>
            <w:vAlign w:val="center"/>
            <w:hideMark/>
          </w:tcPr>
          <w:p w14:paraId="4120E368"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Premiação científica nacional ou regional</w:t>
            </w:r>
          </w:p>
        </w:tc>
        <w:tc>
          <w:tcPr>
            <w:tcW w:w="732" w:type="dxa"/>
            <w:shd w:val="clear" w:color="auto" w:fill="auto"/>
            <w:noWrap/>
            <w:vAlign w:val="center"/>
            <w:hideMark/>
          </w:tcPr>
          <w:p w14:paraId="25C0F4A2"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 </w:t>
            </w:r>
          </w:p>
        </w:tc>
        <w:tc>
          <w:tcPr>
            <w:tcW w:w="710" w:type="dxa"/>
            <w:shd w:val="clear" w:color="000000" w:fill="DCDCDC"/>
            <w:noWrap/>
            <w:vAlign w:val="center"/>
            <w:hideMark/>
          </w:tcPr>
          <w:p w14:paraId="7675BB3F"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5,0</w:t>
            </w:r>
          </w:p>
        </w:tc>
        <w:tc>
          <w:tcPr>
            <w:tcW w:w="772" w:type="dxa"/>
            <w:shd w:val="clear" w:color="auto" w:fill="auto"/>
            <w:noWrap/>
            <w:vAlign w:val="center"/>
            <w:hideMark/>
          </w:tcPr>
          <w:p w14:paraId="1D9D5C45"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03CE1ABC" w14:textId="77777777" w:rsidTr="007038BB">
        <w:trPr>
          <w:trHeight w:hRule="exact" w:val="284"/>
          <w:jc w:val="center"/>
        </w:trPr>
        <w:tc>
          <w:tcPr>
            <w:tcW w:w="8577" w:type="dxa"/>
            <w:gridSpan w:val="4"/>
            <w:shd w:val="clear" w:color="auto" w:fill="D9D9D9"/>
            <w:noWrap/>
            <w:vAlign w:val="center"/>
            <w:hideMark/>
          </w:tcPr>
          <w:p w14:paraId="7277E181"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Somatório 3</w:t>
            </w:r>
          </w:p>
        </w:tc>
        <w:tc>
          <w:tcPr>
            <w:tcW w:w="772" w:type="dxa"/>
            <w:shd w:val="clear" w:color="auto" w:fill="FFFFFF"/>
            <w:noWrap/>
            <w:vAlign w:val="bottom"/>
            <w:hideMark/>
          </w:tcPr>
          <w:p w14:paraId="7C1319B4"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10736F50" w14:textId="77777777" w:rsidTr="007038BB">
        <w:trPr>
          <w:trHeight w:hRule="exact" w:val="284"/>
          <w:jc w:val="center"/>
        </w:trPr>
        <w:tc>
          <w:tcPr>
            <w:tcW w:w="8577" w:type="dxa"/>
            <w:gridSpan w:val="4"/>
            <w:shd w:val="clear" w:color="auto" w:fill="D9D9D9"/>
            <w:noWrap/>
            <w:vAlign w:val="center"/>
            <w:hideMark/>
          </w:tcPr>
          <w:p w14:paraId="14E45A05"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Subtotal 3 (= Somatório 3 multiplicado por 0,1)</w:t>
            </w:r>
          </w:p>
        </w:tc>
        <w:tc>
          <w:tcPr>
            <w:tcW w:w="772" w:type="dxa"/>
            <w:shd w:val="clear" w:color="auto" w:fill="FFFFFF"/>
            <w:noWrap/>
            <w:vAlign w:val="bottom"/>
            <w:hideMark/>
          </w:tcPr>
          <w:p w14:paraId="175E1C61" w14:textId="77777777" w:rsidR="00B87A48" w:rsidRPr="008A664B" w:rsidRDefault="00B87A48" w:rsidP="00B87A48">
            <w:pPr>
              <w:suppressAutoHyphens w:val="0"/>
              <w:jc w:val="center"/>
              <w:rPr>
                <w:rFonts w:ascii="Arial" w:hAnsi="Arial" w:cs="Arial"/>
                <w:b/>
                <w:bCs/>
                <w:color w:val="000000"/>
                <w:sz w:val="20"/>
                <w:szCs w:val="20"/>
                <w:lang w:eastAsia="pt-BR"/>
              </w:rPr>
            </w:pPr>
          </w:p>
        </w:tc>
      </w:tr>
      <w:tr w:rsidR="00B87A48" w:rsidRPr="008A664B" w14:paraId="574DD104" w14:textId="77777777" w:rsidTr="007038BB">
        <w:trPr>
          <w:trHeight w:hRule="exact" w:val="284"/>
          <w:jc w:val="center"/>
        </w:trPr>
        <w:tc>
          <w:tcPr>
            <w:tcW w:w="8577" w:type="dxa"/>
            <w:gridSpan w:val="4"/>
            <w:shd w:val="clear" w:color="auto" w:fill="D9D9D9"/>
            <w:noWrap/>
            <w:vAlign w:val="center"/>
            <w:hideMark/>
          </w:tcPr>
          <w:p w14:paraId="3781FAC6" w14:textId="5E0D55A3"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Somatório de produção = (sub1</w:t>
            </w:r>
            <w:r w:rsidR="00C168A8" w:rsidRPr="008A664B">
              <w:rPr>
                <w:rFonts w:ascii="Arial" w:hAnsi="Arial" w:cs="Arial"/>
                <w:color w:val="000000"/>
                <w:sz w:val="20"/>
                <w:szCs w:val="20"/>
                <w:lang w:eastAsia="pt-BR"/>
              </w:rPr>
              <w:t xml:space="preserve"> </w:t>
            </w:r>
            <w:r w:rsidRPr="008A664B">
              <w:rPr>
                <w:rFonts w:ascii="Arial" w:hAnsi="Arial" w:cs="Arial"/>
                <w:color w:val="000000"/>
                <w:sz w:val="20"/>
                <w:szCs w:val="20"/>
                <w:lang w:eastAsia="pt-BR"/>
              </w:rPr>
              <w:t>+</w:t>
            </w:r>
            <w:r w:rsidR="00C168A8" w:rsidRPr="008A664B">
              <w:rPr>
                <w:rFonts w:ascii="Arial" w:hAnsi="Arial" w:cs="Arial"/>
                <w:color w:val="000000"/>
                <w:sz w:val="20"/>
                <w:szCs w:val="20"/>
                <w:lang w:eastAsia="pt-BR"/>
              </w:rPr>
              <w:t xml:space="preserve"> </w:t>
            </w:r>
            <w:r w:rsidRPr="008A664B">
              <w:rPr>
                <w:rFonts w:ascii="Arial" w:hAnsi="Arial" w:cs="Arial"/>
                <w:color w:val="000000"/>
                <w:sz w:val="20"/>
                <w:szCs w:val="20"/>
                <w:lang w:eastAsia="pt-BR"/>
              </w:rPr>
              <w:t>sub2</w:t>
            </w:r>
            <w:r w:rsidR="00C168A8" w:rsidRPr="008A664B">
              <w:rPr>
                <w:rFonts w:ascii="Arial" w:hAnsi="Arial" w:cs="Arial"/>
                <w:color w:val="000000"/>
                <w:sz w:val="20"/>
                <w:szCs w:val="20"/>
                <w:lang w:eastAsia="pt-BR"/>
              </w:rPr>
              <w:t xml:space="preserve"> </w:t>
            </w:r>
            <w:r w:rsidRPr="008A664B">
              <w:rPr>
                <w:rFonts w:ascii="Arial" w:hAnsi="Arial" w:cs="Arial"/>
                <w:color w:val="000000"/>
                <w:sz w:val="20"/>
                <w:szCs w:val="20"/>
                <w:lang w:eastAsia="pt-BR"/>
              </w:rPr>
              <w:t>+</w:t>
            </w:r>
            <w:r w:rsidR="00C168A8" w:rsidRPr="008A664B">
              <w:rPr>
                <w:rFonts w:ascii="Arial" w:hAnsi="Arial" w:cs="Arial"/>
                <w:color w:val="000000"/>
                <w:sz w:val="20"/>
                <w:szCs w:val="20"/>
                <w:lang w:eastAsia="pt-BR"/>
              </w:rPr>
              <w:t xml:space="preserve"> </w:t>
            </w:r>
            <w:r w:rsidRPr="008A664B">
              <w:rPr>
                <w:rFonts w:ascii="Arial" w:hAnsi="Arial" w:cs="Arial"/>
                <w:color w:val="000000"/>
                <w:sz w:val="20"/>
                <w:szCs w:val="20"/>
                <w:lang w:eastAsia="pt-BR"/>
              </w:rPr>
              <w:t>sub3)</w:t>
            </w:r>
          </w:p>
        </w:tc>
        <w:tc>
          <w:tcPr>
            <w:tcW w:w="772" w:type="dxa"/>
            <w:shd w:val="clear" w:color="auto" w:fill="FFFFFF"/>
            <w:noWrap/>
            <w:vAlign w:val="center"/>
            <w:hideMark/>
          </w:tcPr>
          <w:p w14:paraId="107E45F0" w14:textId="77777777" w:rsidR="00B87A48" w:rsidRPr="008A664B" w:rsidRDefault="00B87A48" w:rsidP="00B87A48">
            <w:pPr>
              <w:suppressAutoHyphens w:val="0"/>
              <w:jc w:val="center"/>
              <w:rPr>
                <w:rFonts w:ascii="Arial" w:hAnsi="Arial" w:cs="Arial"/>
                <w:b/>
                <w:bCs/>
                <w:color w:val="000000"/>
                <w:sz w:val="20"/>
                <w:szCs w:val="20"/>
                <w:lang w:eastAsia="pt-BR"/>
              </w:rPr>
            </w:pPr>
          </w:p>
        </w:tc>
      </w:tr>
    </w:tbl>
    <w:p w14:paraId="5F587592" w14:textId="77777777" w:rsidR="00157DD7" w:rsidRPr="008A664B" w:rsidRDefault="00B87A48" w:rsidP="00B87A48">
      <w:pPr>
        <w:tabs>
          <w:tab w:val="left" w:leader="underscore" w:pos="9639"/>
        </w:tabs>
        <w:spacing w:before="240"/>
        <w:rPr>
          <w:rFonts w:ascii="Arial" w:hAnsi="Arial" w:cs="Arial"/>
          <w:color w:val="000000"/>
          <w:sz w:val="20"/>
          <w:szCs w:val="20"/>
          <w:lang w:eastAsia="pt-BR"/>
        </w:rPr>
      </w:pPr>
      <w:r w:rsidRPr="008A664B">
        <w:rPr>
          <w:rFonts w:ascii="Arial" w:hAnsi="Arial" w:cs="Arial"/>
          <w:color w:val="000000"/>
          <w:sz w:val="20"/>
          <w:szCs w:val="20"/>
          <w:lang w:eastAsia="pt-BR"/>
        </w:rPr>
        <w:t xml:space="preserve">Declaro que as informações prestadas são verdadeiras. </w:t>
      </w:r>
      <w:r w:rsidR="002679BC" w:rsidRPr="008A664B">
        <w:rPr>
          <w:rFonts w:ascii="Arial" w:hAnsi="Arial" w:cs="Arial"/>
          <w:color w:val="000000"/>
          <w:sz w:val="20"/>
          <w:szCs w:val="20"/>
          <w:lang w:eastAsia="pt-BR"/>
        </w:rPr>
        <w:t xml:space="preserve">                      </w:t>
      </w:r>
    </w:p>
    <w:p w14:paraId="5FA34A30" w14:textId="77777777" w:rsidR="00B87A48" w:rsidRPr="008A664B" w:rsidRDefault="002679BC" w:rsidP="00B87A48">
      <w:pPr>
        <w:tabs>
          <w:tab w:val="left" w:leader="underscore" w:pos="9639"/>
        </w:tabs>
        <w:spacing w:before="240"/>
        <w:rPr>
          <w:rFonts w:ascii="Arial" w:hAnsi="Arial" w:cs="Arial"/>
          <w:color w:val="000000"/>
          <w:sz w:val="20"/>
          <w:szCs w:val="20"/>
          <w:lang w:eastAsia="pt-BR"/>
        </w:rPr>
      </w:pPr>
      <w:r w:rsidRPr="008A664B">
        <w:rPr>
          <w:rFonts w:ascii="Arial" w:hAnsi="Arial" w:cs="Arial"/>
          <w:color w:val="000000"/>
          <w:sz w:val="20"/>
          <w:szCs w:val="20"/>
          <w:lang w:eastAsia="pt-BR"/>
        </w:rPr>
        <w:t xml:space="preserve">          </w:t>
      </w:r>
      <w:r w:rsidR="00157DD7" w:rsidRPr="008A664B">
        <w:rPr>
          <w:rFonts w:ascii="Arial" w:hAnsi="Arial" w:cs="Arial"/>
          <w:color w:val="000000"/>
          <w:sz w:val="20"/>
          <w:szCs w:val="20"/>
          <w:lang w:eastAsia="pt-BR"/>
        </w:rPr>
        <w:t xml:space="preserve">                                                                                                     __________________________</w:t>
      </w:r>
    </w:p>
    <w:p w14:paraId="1661FFB6" w14:textId="77777777" w:rsidR="00B87A48" w:rsidRPr="008A664B" w:rsidRDefault="00B87A48" w:rsidP="002679BC">
      <w:pPr>
        <w:tabs>
          <w:tab w:val="left" w:leader="underscore" w:pos="9639"/>
        </w:tabs>
        <w:spacing w:before="240"/>
        <w:rPr>
          <w:rFonts w:ascii="Arial" w:hAnsi="Arial" w:cs="Arial"/>
          <w:color w:val="000000"/>
          <w:sz w:val="20"/>
          <w:szCs w:val="20"/>
          <w:lang w:eastAsia="pt-BR"/>
        </w:rPr>
      </w:pPr>
      <w:r w:rsidRPr="008A664B">
        <w:rPr>
          <w:rFonts w:ascii="Arial" w:hAnsi="Arial" w:cs="Arial"/>
          <w:color w:val="000000"/>
          <w:sz w:val="20"/>
          <w:szCs w:val="20"/>
          <w:lang w:eastAsia="pt-BR"/>
        </w:rPr>
        <w:t>Campo Grande, MS, ______/______/______.</w:t>
      </w:r>
      <w:r w:rsidR="002679BC" w:rsidRPr="008A664B">
        <w:rPr>
          <w:rFonts w:ascii="Arial" w:hAnsi="Arial" w:cs="Arial"/>
          <w:color w:val="000000"/>
          <w:sz w:val="20"/>
          <w:szCs w:val="20"/>
          <w:lang w:eastAsia="pt-BR"/>
        </w:rPr>
        <w:t xml:space="preserve">                                         </w:t>
      </w:r>
      <w:r w:rsidRPr="008A664B">
        <w:rPr>
          <w:rFonts w:ascii="Arial" w:hAnsi="Arial" w:cs="Arial"/>
          <w:color w:val="000000"/>
          <w:sz w:val="20"/>
          <w:szCs w:val="20"/>
          <w:lang w:eastAsia="pt-BR"/>
        </w:rPr>
        <w:t xml:space="preserve">Assinatura </w:t>
      </w:r>
      <w:proofErr w:type="gramStart"/>
      <w:r w:rsidRPr="008A664B">
        <w:rPr>
          <w:rFonts w:ascii="Arial" w:hAnsi="Arial" w:cs="Arial"/>
          <w:color w:val="000000"/>
          <w:sz w:val="20"/>
          <w:szCs w:val="20"/>
          <w:lang w:eastAsia="pt-BR"/>
        </w:rPr>
        <w:t>do(</w:t>
      </w:r>
      <w:proofErr w:type="gramEnd"/>
      <w:r w:rsidRPr="008A664B">
        <w:rPr>
          <w:rFonts w:ascii="Arial" w:hAnsi="Arial" w:cs="Arial"/>
          <w:color w:val="000000"/>
          <w:sz w:val="20"/>
          <w:szCs w:val="20"/>
          <w:lang w:eastAsia="pt-BR"/>
        </w:rPr>
        <w:t>a) Candidato(a)</w:t>
      </w:r>
    </w:p>
    <w:p w14:paraId="178805BA" w14:textId="225233CC" w:rsidR="00B87A48" w:rsidRPr="008A664B" w:rsidRDefault="004E721A" w:rsidP="006C1A93">
      <w:pPr>
        <w:suppressAutoHyphens w:val="0"/>
        <w:spacing w:after="160" w:line="259" w:lineRule="auto"/>
        <w:jc w:val="center"/>
        <w:rPr>
          <w:rFonts w:ascii="Arial" w:hAnsi="Arial" w:cs="Arial"/>
          <w:b/>
          <w:sz w:val="20"/>
          <w:szCs w:val="20"/>
        </w:rPr>
      </w:pPr>
      <w:r w:rsidRPr="008A664B">
        <w:rPr>
          <w:rFonts w:ascii="Arial" w:hAnsi="Arial" w:cs="Arial"/>
          <w:b/>
          <w:sz w:val="20"/>
          <w:szCs w:val="20"/>
        </w:rPr>
        <w:br w:type="page"/>
      </w:r>
      <w:r w:rsidR="00B87A48" w:rsidRPr="008A664B">
        <w:rPr>
          <w:rFonts w:ascii="Arial" w:hAnsi="Arial" w:cs="Arial"/>
          <w:b/>
          <w:sz w:val="20"/>
          <w:szCs w:val="20"/>
        </w:rPr>
        <w:lastRenderedPageBreak/>
        <w:t>ANEXO III</w:t>
      </w:r>
    </w:p>
    <w:p w14:paraId="585067DE"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u w:val="single"/>
        </w:rPr>
      </w:pPr>
      <w:r w:rsidRPr="008A664B">
        <w:rPr>
          <w:rFonts w:ascii="Arial" w:hAnsi="Arial" w:cs="Arial"/>
          <w:b/>
          <w:sz w:val="20"/>
          <w:szCs w:val="20"/>
          <w:u w:val="single"/>
        </w:rPr>
        <w:t>PROJETO DE PESQUISA</w:t>
      </w:r>
    </w:p>
    <w:p w14:paraId="1FAD8B70" w14:textId="77777777" w:rsidR="00157DD7" w:rsidRPr="008A664B" w:rsidRDefault="00157DD7" w:rsidP="00B87A48">
      <w:pPr>
        <w:widowControl w:val="0"/>
        <w:tabs>
          <w:tab w:val="left" w:leader="underscore" w:pos="9072"/>
        </w:tabs>
        <w:spacing w:before="240" w:line="360" w:lineRule="auto"/>
        <w:jc w:val="center"/>
        <w:rPr>
          <w:rFonts w:ascii="Arial" w:hAnsi="Arial" w:cs="Arial"/>
          <w:b/>
          <w:sz w:val="20"/>
          <w:szCs w:val="20"/>
          <w:u w:val="single"/>
        </w:rPr>
      </w:pPr>
    </w:p>
    <w:p w14:paraId="5FCB0EB8" w14:textId="47D73883" w:rsidR="00B87A48" w:rsidRPr="008A664B" w:rsidRDefault="00B87A48" w:rsidP="00B87A48">
      <w:pPr>
        <w:widowControl w:val="0"/>
        <w:tabs>
          <w:tab w:val="left" w:leader="underscore" w:pos="9072"/>
        </w:tabs>
        <w:spacing w:before="240" w:line="360" w:lineRule="auto"/>
        <w:jc w:val="both"/>
        <w:rPr>
          <w:rFonts w:ascii="Arial" w:hAnsi="Arial" w:cs="Arial"/>
          <w:sz w:val="20"/>
          <w:szCs w:val="20"/>
        </w:rPr>
      </w:pPr>
      <w:r w:rsidRPr="008A664B">
        <w:rPr>
          <w:rFonts w:ascii="Arial" w:hAnsi="Arial" w:cs="Arial"/>
          <w:sz w:val="20"/>
          <w:szCs w:val="20"/>
        </w:rPr>
        <w:t>O Projeto de Pesquisa deverá conter no máximo 20</w:t>
      </w:r>
      <w:r w:rsidR="00EA28F4" w:rsidRPr="008A664B">
        <w:rPr>
          <w:rFonts w:ascii="Arial" w:hAnsi="Arial" w:cs="Arial"/>
          <w:sz w:val="20"/>
          <w:szCs w:val="20"/>
        </w:rPr>
        <w:t xml:space="preserve"> (vinte)</w:t>
      </w:r>
      <w:r w:rsidRPr="008A664B">
        <w:rPr>
          <w:rFonts w:ascii="Arial" w:hAnsi="Arial" w:cs="Arial"/>
          <w:sz w:val="20"/>
          <w:szCs w:val="20"/>
        </w:rPr>
        <w:t xml:space="preserve"> páginas (incluindo a capa), seguindo rigorosamente o roteiro abaixo:  </w:t>
      </w:r>
    </w:p>
    <w:p w14:paraId="0C008A2E" w14:textId="77777777" w:rsidR="00B87A48" w:rsidRPr="008A664B" w:rsidRDefault="00B87A48" w:rsidP="00B87A48">
      <w:pPr>
        <w:widowControl w:val="0"/>
        <w:tabs>
          <w:tab w:val="left" w:leader="underscore" w:pos="9072"/>
        </w:tabs>
        <w:spacing w:before="240" w:line="360" w:lineRule="auto"/>
        <w:jc w:val="both"/>
        <w:rPr>
          <w:rFonts w:ascii="Arial" w:hAnsi="Arial" w:cs="Arial"/>
          <w:sz w:val="20"/>
          <w:szCs w:val="20"/>
        </w:rPr>
      </w:pPr>
    </w:p>
    <w:p w14:paraId="0BC1B851" w14:textId="77777777" w:rsidR="00B87A48" w:rsidRPr="008A664B" w:rsidRDefault="00B87A48" w:rsidP="00B87A48">
      <w:pPr>
        <w:numPr>
          <w:ilvl w:val="0"/>
          <w:numId w:val="35"/>
        </w:numPr>
        <w:suppressAutoHyphens w:val="0"/>
        <w:autoSpaceDE w:val="0"/>
        <w:autoSpaceDN w:val="0"/>
        <w:adjustRightInd w:val="0"/>
        <w:spacing w:after="71"/>
        <w:rPr>
          <w:rFonts w:ascii="Arial" w:hAnsi="Arial" w:cs="Arial"/>
          <w:color w:val="000000"/>
          <w:sz w:val="20"/>
          <w:szCs w:val="20"/>
          <w:lang w:eastAsia="pt-BR"/>
        </w:rPr>
      </w:pPr>
      <w:r w:rsidRPr="008A664B">
        <w:rPr>
          <w:rFonts w:ascii="Arial" w:hAnsi="Arial" w:cs="Arial"/>
          <w:color w:val="000000"/>
          <w:sz w:val="20"/>
          <w:szCs w:val="20"/>
          <w:lang w:eastAsia="pt-BR"/>
        </w:rPr>
        <w:t xml:space="preserve">Título do projeto; </w:t>
      </w:r>
    </w:p>
    <w:p w14:paraId="21C8B858" w14:textId="77777777" w:rsidR="00B87A48" w:rsidRPr="008A664B" w:rsidRDefault="00B87A48" w:rsidP="00B87A48">
      <w:pPr>
        <w:numPr>
          <w:ilvl w:val="0"/>
          <w:numId w:val="35"/>
        </w:numPr>
        <w:suppressAutoHyphens w:val="0"/>
        <w:autoSpaceDE w:val="0"/>
        <w:autoSpaceDN w:val="0"/>
        <w:adjustRightInd w:val="0"/>
        <w:spacing w:after="71"/>
        <w:rPr>
          <w:rFonts w:ascii="Arial" w:hAnsi="Arial" w:cs="Arial"/>
          <w:color w:val="000000"/>
          <w:sz w:val="20"/>
          <w:szCs w:val="20"/>
          <w:lang w:eastAsia="pt-BR"/>
        </w:rPr>
      </w:pPr>
      <w:r w:rsidRPr="008A664B">
        <w:rPr>
          <w:rFonts w:ascii="Arial" w:hAnsi="Arial" w:cs="Arial"/>
          <w:color w:val="000000"/>
          <w:sz w:val="20"/>
          <w:szCs w:val="20"/>
          <w:lang w:eastAsia="pt-BR"/>
        </w:rPr>
        <w:t xml:space="preserve">Programa de Pós-Graduação e Grupo de Pesquisa vinculado ao projeto; </w:t>
      </w:r>
    </w:p>
    <w:p w14:paraId="2C54D54C" w14:textId="77777777" w:rsidR="00B87A48" w:rsidRPr="008A664B" w:rsidRDefault="00B87A48" w:rsidP="00B87A48">
      <w:pPr>
        <w:numPr>
          <w:ilvl w:val="0"/>
          <w:numId w:val="35"/>
        </w:numPr>
        <w:suppressAutoHyphens w:val="0"/>
        <w:autoSpaceDE w:val="0"/>
        <w:autoSpaceDN w:val="0"/>
        <w:adjustRightInd w:val="0"/>
        <w:spacing w:after="71"/>
        <w:rPr>
          <w:rFonts w:ascii="Arial" w:hAnsi="Arial" w:cs="Arial"/>
          <w:color w:val="000000"/>
          <w:sz w:val="20"/>
          <w:szCs w:val="20"/>
          <w:lang w:eastAsia="pt-BR"/>
        </w:rPr>
      </w:pPr>
      <w:r w:rsidRPr="008A664B">
        <w:rPr>
          <w:rFonts w:ascii="Arial" w:hAnsi="Arial" w:cs="Arial"/>
          <w:color w:val="000000"/>
          <w:sz w:val="20"/>
          <w:szCs w:val="20"/>
          <w:lang w:eastAsia="pt-BR"/>
        </w:rPr>
        <w:t xml:space="preserve">Antecedentes e justificativas do problema a ser abordado; </w:t>
      </w:r>
    </w:p>
    <w:p w14:paraId="4D878978" w14:textId="77777777" w:rsidR="00B87A48" w:rsidRPr="008A664B" w:rsidRDefault="00B87A48" w:rsidP="00B87A48">
      <w:pPr>
        <w:numPr>
          <w:ilvl w:val="0"/>
          <w:numId w:val="35"/>
        </w:numPr>
        <w:suppressAutoHyphens w:val="0"/>
        <w:autoSpaceDE w:val="0"/>
        <w:autoSpaceDN w:val="0"/>
        <w:adjustRightInd w:val="0"/>
        <w:spacing w:after="71"/>
        <w:rPr>
          <w:rFonts w:ascii="Arial" w:hAnsi="Arial" w:cs="Arial"/>
          <w:color w:val="000000"/>
          <w:sz w:val="20"/>
          <w:szCs w:val="20"/>
          <w:lang w:eastAsia="pt-BR"/>
        </w:rPr>
      </w:pPr>
      <w:r w:rsidRPr="008A664B">
        <w:rPr>
          <w:rFonts w:ascii="Arial" w:hAnsi="Arial" w:cs="Arial"/>
          <w:color w:val="000000"/>
          <w:sz w:val="20"/>
          <w:szCs w:val="20"/>
          <w:lang w:eastAsia="pt-BR"/>
        </w:rPr>
        <w:t xml:space="preserve">Objetivos gerais e específicos; </w:t>
      </w:r>
    </w:p>
    <w:p w14:paraId="63B197A9" w14:textId="77777777" w:rsidR="00B87A48" w:rsidRPr="008A664B" w:rsidRDefault="00B87A48" w:rsidP="00B87A48">
      <w:pPr>
        <w:numPr>
          <w:ilvl w:val="0"/>
          <w:numId w:val="35"/>
        </w:numPr>
        <w:suppressAutoHyphens w:val="0"/>
        <w:autoSpaceDE w:val="0"/>
        <w:autoSpaceDN w:val="0"/>
        <w:adjustRightInd w:val="0"/>
        <w:spacing w:after="71"/>
        <w:rPr>
          <w:rFonts w:ascii="Arial" w:hAnsi="Arial" w:cs="Arial"/>
          <w:color w:val="000000"/>
          <w:sz w:val="20"/>
          <w:szCs w:val="20"/>
          <w:lang w:eastAsia="pt-BR"/>
        </w:rPr>
      </w:pPr>
      <w:r w:rsidRPr="008A664B">
        <w:rPr>
          <w:rFonts w:ascii="Arial" w:hAnsi="Arial" w:cs="Arial"/>
          <w:color w:val="000000"/>
          <w:sz w:val="20"/>
          <w:szCs w:val="20"/>
          <w:lang w:eastAsia="pt-BR"/>
        </w:rPr>
        <w:t xml:space="preserve">Revisão da literatura; </w:t>
      </w:r>
    </w:p>
    <w:p w14:paraId="2F140AC8" w14:textId="77777777" w:rsidR="00B87A48" w:rsidRPr="008A664B" w:rsidRDefault="00B87A48" w:rsidP="00B87A48">
      <w:pPr>
        <w:numPr>
          <w:ilvl w:val="0"/>
          <w:numId w:val="35"/>
        </w:numPr>
        <w:suppressAutoHyphens w:val="0"/>
        <w:autoSpaceDE w:val="0"/>
        <w:autoSpaceDN w:val="0"/>
        <w:adjustRightInd w:val="0"/>
        <w:spacing w:after="71"/>
        <w:rPr>
          <w:rFonts w:ascii="Arial" w:hAnsi="Arial" w:cs="Arial"/>
          <w:color w:val="000000"/>
          <w:sz w:val="20"/>
          <w:szCs w:val="20"/>
          <w:lang w:eastAsia="pt-BR"/>
        </w:rPr>
      </w:pPr>
      <w:r w:rsidRPr="008A664B">
        <w:rPr>
          <w:rFonts w:ascii="Arial" w:hAnsi="Arial" w:cs="Arial"/>
          <w:color w:val="000000"/>
          <w:sz w:val="20"/>
          <w:szCs w:val="20"/>
          <w:lang w:eastAsia="pt-BR"/>
        </w:rPr>
        <w:t xml:space="preserve">Metodologia; </w:t>
      </w:r>
    </w:p>
    <w:p w14:paraId="2EEE7313" w14:textId="77777777" w:rsidR="00B87A48" w:rsidRPr="008A664B" w:rsidRDefault="00B87A48" w:rsidP="00B87A48">
      <w:pPr>
        <w:numPr>
          <w:ilvl w:val="0"/>
          <w:numId w:val="35"/>
        </w:numPr>
        <w:suppressAutoHyphens w:val="0"/>
        <w:autoSpaceDE w:val="0"/>
        <w:autoSpaceDN w:val="0"/>
        <w:adjustRightInd w:val="0"/>
        <w:spacing w:after="71"/>
        <w:rPr>
          <w:rFonts w:ascii="Arial" w:hAnsi="Arial" w:cs="Arial"/>
          <w:color w:val="000000"/>
          <w:sz w:val="20"/>
          <w:szCs w:val="20"/>
          <w:lang w:eastAsia="pt-BR"/>
        </w:rPr>
      </w:pPr>
      <w:r w:rsidRPr="008A664B">
        <w:rPr>
          <w:rFonts w:ascii="Arial" w:hAnsi="Arial" w:cs="Arial"/>
          <w:color w:val="000000"/>
          <w:sz w:val="20"/>
          <w:szCs w:val="20"/>
          <w:lang w:eastAsia="pt-BR"/>
        </w:rPr>
        <w:t xml:space="preserve">Atividades e cronograma de execução; </w:t>
      </w:r>
    </w:p>
    <w:p w14:paraId="0CC16045" w14:textId="77777777" w:rsidR="00B87A48" w:rsidRPr="008A664B" w:rsidRDefault="00B87A48" w:rsidP="00B87A48">
      <w:pPr>
        <w:numPr>
          <w:ilvl w:val="0"/>
          <w:numId w:val="35"/>
        </w:numPr>
        <w:suppressAutoHyphens w:val="0"/>
        <w:autoSpaceDE w:val="0"/>
        <w:autoSpaceDN w:val="0"/>
        <w:adjustRightInd w:val="0"/>
        <w:spacing w:after="71"/>
        <w:rPr>
          <w:rFonts w:ascii="Arial" w:hAnsi="Arial" w:cs="Arial"/>
          <w:color w:val="000000"/>
          <w:sz w:val="20"/>
          <w:szCs w:val="20"/>
          <w:lang w:eastAsia="pt-BR"/>
        </w:rPr>
      </w:pPr>
      <w:r w:rsidRPr="008A664B">
        <w:rPr>
          <w:rFonts w:ascii="Arial" w:hAnsi="Arial" w:cs="Arial"/>
          <w:color w:val="000000"/>
          <w:sz w:val="20"/>
          <w:szCs w:val="20"/>
          <w:lang w:eastAsia="pt-BR"/>
        </w:rPr>
        <w:t xml:space="preserve">Resultados esperados, produtos e avanços; </w:t>
      </w:r>
    </w:p>
    <w:p w14:paraId="7196EBAA" w14:textId="77777777" w:rsidR="00B87A48" w:rsidRPr="008A664B" w:rsidRDefault="00B87A48" w:rsidP="00B87A48">
      <w:pPr>
        <w:numPr>
          <w:ilvl w:val="0"/>
          <w:numId w:val="35"/>
        </w:numPr>
        <w:suppressAutoHyphens w:val="0"/>
        <w:autoSpaceDE w:val="0"/>
        <w:autoSpaceDN w:val="0"/>
        <w:adjustRightInd w:val="0"/>
        <w:spacing w:after="71"/>
        <w:rPr>
          <w:rFonts w:ascii="Arial" w:hAnsi="Arial" w:cs="Arial"/>
          <w:color w:val="000000"/>
          <w:sz w:val="20"/>
          <w:szCs w:val="20"/>
          <w:lang w:eastAsia="pt-BR"/>
        </w:rPr>
      </w:pPr>
      <w:r w:rsidRPr="008A664B">
        <w:rPr>
          <w:rFonts w:ascii="Arial" w:hAnsi="Arial" w:cs="Arial"/>
          <w:color w:val="000000"/>
          <w:sz w:val="20"/>
          <w:szCs w:val="20"/>
          <w:lang w:eastAsia="pt-BR"/>
        </w:rPr>
        <w:t xml:space="preserve">Impactos e benefícios; </w:t>
      </w:r>
    </w:p>
    <w:p w14:paraId="45DBC63A" w14:textId="77777777" w:rsidR="00B87A48" w:rsidRPr="008A664B" w:rsidRDefault="00B87A48" w:rsidP="00B87A48">
      <w:pPr>
        <w:numPr>
          <w:ilvl w:val="0"/>
          <w:numId w:val="35"/>
        </w:numPr>
        <w:suppressAutoHyphens w:val="0"/>
        <w:autoSpaceDE w:val="0"/>
        <w:autoSpaceDN w:val="0"/>
        <w:adjustRightInd w:val="0"/>
        <w:rPr>
          <w:rFonts w:ascii="Arial" w:hAnsi="Arial" w:cs="Arial"/>
          <w:color w:val="000000"/>
          <w:sz w:val="20"/>
          <w:szCs w:val="20"/>
          <w:lang w:eastAsia="pt-BR"/>
        </w:rPr>
      </w:pPr>
      <w:r w:rsidRPr="008A664B">
        <w:rPr>
          <w:rFonts w:ascii="Arial" w:hAnsi="Arial" w:cs="Arial"/>
          <w:color w:val="000000"/>
          <w:sz w:val="20"/>
          <w:szCs w:val="20"/>
          <w:lang w:eastAsia="pt-BR"/>
        </w:rPr>
        <w:t xml:space="preserve"> Referências.</w:t>
      </w:r>
    </w:p>
    <w:p w14:paraId="1B508773"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7B68FB39"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057ABF9C"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51156790"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3D32D960"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62CA1E73"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7EFF152A"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1ADBE1F9" w14:textId="77777777" w:rsidR="00157DD7" w:rsidRPr="008A664B" w:rsidRDefault="00157DD7" w:rsidP="00B87A48">
      <w:pPr>
        <w:widowControl w:val="0"/>
        <w:tabs>
          <w:tab w:val="left" w:leader="underscore" w:pos="9072"/>
        </w:tabs>
        <w:spacing w:before="240" w:line="360" w:lineRule="auto"/>
        <w:jc w:val="center"/>
        <w:rPr>
          <w:rFonts w:ascii="Arial" w:hAnsi="Arial" w:cs="Arial"/>
          <w:b/>
          <w:sz w:val="20"/>
          <w:szCs w:val="20"/>
        </w:rPr>
      </w:pPr>
    </w:p>
    <w:p w14:paraId="0078CEB9" w14:textId="77777777" w:rsidR="00157DD7" w:rsidRPr="008A664B" w:rsidRDefault="00157DD7" w:rsidP="00B87A48">
      <w:pPr>
        <w:widowControl w:val="0"/>
        <w:tabs>
          <w:tab w:val="left" w:leader="underscore" w:pos="9072"/>
        </w:tabs>
        <w:spacing w:before="240" w:line="360" w:lineRule="auto"/>
        <w:jc w:val="center"/>
        <w:rPr>
          <w:rFonts w:ascii="Arial" w:hAnsi="Arial" w:cs="Arial"/>
          <w:b/>
          <w:sz w:val="20"/>
          <w:szCs w:val="20"/>
        </w:rPr>
      </w:pPr>
    </w:p>
    <w:p w14:paraId="359F4AB3"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3B019769" w14:textId="77777777" w:rsidR="009D1A95" w:rsidRPr="008A664B" w:rsidRDefault="009D1A95" w:rsidP="00B87A48">
      <w:pPr>
        <w:spacing w:after="60"/>
        <w:jc w:val="center"/>
        <w:outlineLvl w:val="1"/>
        <w:rPr>
          <w:rFonts w:ascii="Arial" w:hAnsi="Arial" w:cs="Arial"/>
          <w:b/>
          <w:sz w:val="20"/>
          <w:szCs w:val="20"/>
        </w:rPr>
      </w:pPr>
    </w:p>
    <w:p w14:paraId="471A690B" w14:textId="77777777" w:rsidR="002A01E7" w:rsidRPr="008A664B" w:rsidRDefault="002A01E7">
      <w:pPr>
        <w:suppressAutoHyphens w:val="0"/>
        <w:spacing w:after="160" w:line="259" w:lineRule="auto"/>
        <w:rPr>
          <w:rFonts w:ascii="Arial" w:hAnsi="Arial" w:cs="Arial"/>
          <w:b/>
          <w:sz w:val="20"/>
          <w:szCs w:val="20"/>
        </w:rPr>
      </w:pPr>
      <w:r w:rsidRPr="008A664B">
        <w:rPr>
          <w:rFonts w:ascii="Arial" w:hAnsi="Arial" w:cs="Arial"/>
          <w:b/>
          <w:sz w:val="20"/>
          <w:szCs w:val="20"/>
        </w:rPr>
        <w:br w:type="page"/>
      </w:r>
    </w:p>
    <w:p w14:paraId="5B3C92ED" w14:textId="77777777" w:rsidR="00B87A48" w:rsidRPr="008A664B" w:rsidRDefault="00B87A48" w:rsidP="00B87A48">
      <w:pPr>
        <w:spacing w:after="60"/>
        <w:jc w:val="center"/>
        <w:outlineLvl w:val="1"/>
        <w:rPr>
          <w:rFonts w:ascii="Arial" w:hAnsi="Arial" w:cs="Arial"/>
          <w:b/>
          <w:i/>
          <w:sz w:val="20"/>
          <w:szCs w:val="20"/>
        </w:rPr>
      </w:pPr>
      <w:r w:rsidRPr="008A664B">
        <w:rPr>
          <w:rFonts w:ascii="Arial" w:hAnsi="Arial" w:cs="Arial"/>
          <w:b/>
          <w:sz w:val="20"/>
          <w:szCs w:val="20"/>
        </w:rPr>
        <w:lastRenderedPageBreak/>
        <w:t>ANEXO IV</w:t>
      </w:r>
    </w:p>
    <w:p w14:paraId="3DDD7653" w14:textId="77777777" w:rsidR="00B87A48" w:rsidRPr="008A664B" w:rsidRDefault="00B87A48" w:rsidP="00B87A48">
      <w:pPr>
        <w:pStyle w:val="Default"/>
        <w:spacing w:after="91"/>
        <w:jc w:val="center"/>
        <w:rPr>
          <w:b/>
          <w:sz w:val="20"/>
          <w:szCs w:val="20"/>
        </w:rPr>
      </w:pPr>
    </w:p>
    <w:p w14:paraId="74111B07" w14:textId="3924E3E3" w:rsidR="00B87A48" w:rsidRPr="008A664B" w:rsidRDefault="00B87A48" w:rsidP="00B87A48">
      <w:pPr>
        <w:pStyle w:val="Default"/>
        <w:spacing w:after="91"/>
        <w:jc w:val="center"/>
        <w:rPr>
          <w:b/>
          <w:sz w:val="20"/>
          <w:szCs w:val="20"/>
          <w:u w:val="single"/>
        </w:rPr>
      </w:pPr>
      <w:r w:rsidRPr="008A664B">
        <w:rPr>
          <w:b/>
          <w:sz w:val="20"/>
          <w:szCs w:val="20"/>
          <w:u w:val="single"/>
        </w:rPr>
        <w:t xml:space="preserve">DECLARAÇÃO DE ANUÊNCIA </w:t>
      </w:r>
      <w:r w:rsidR="00E608A8" w:rsidRPr="008A664B">
        <w:rPr>
          <w:b/>
          <w:sz w:val="20"/>
          <w:szCs w:val="20"/>
          <w:u w:val="single"/>
        </w:rPr>
        <w:t xml:space="preserve">− </w:t>
      </w:r>
      <w:r w:rsidRPr="008A664B">
        <w:rPr>
          <w:b/>
          <w:i/>
          <w:sz w:val="20"/>
          <w:szCs w:val="20"/>
          <w:u w:val="single"/>
        </w:rPr>
        <w:t>STRICTO SENSU</w:t>
      </w:r>
    </w:p>
    <w:p w14:paraId="4F46C351" w14:textId="77777777" w:rsidR="00B87A48" w:rsidRPr="008A664B" w:rsidRDefault="00B87A48" w:rsidP="00B87A48">
      <w:pPr>
        <w:pStyle w:val="Default"/>
        <w:spacing w:after="91"/>
        <w:jc w:val="center"/>
        <w:rPr>
          <w:b/>
          <w:sz w:val="20"/>
          <w:szCs w:val="20"/>
        </w:rPr>
      </w:pPr>
    </w:p>
    <w:p w14:paraId="68BFEA4B" w14:textId="77777777" w:rsidR="00B87A48" w:rsidRPr="008A664B" w:rsidRDefault="00B87A48" w:rsidP="00B87A48">
      <w:pPr>
        <w:pStyle w:val="Default"/>
        <w:spacing w:after="91"/>
        <w:jc w:val="both"/>
        <w:rPr>
          <w:sz w:val="20"/>
          <w:szCs w:val="20"/>
        </w:rPr>
      </w:pPr>
    </w:p>
    <w:p w14:paraId="258C205B" w14:textId="7FCDD969" w:rsidR="00B87A48" w:rsidRPr="008A664B" w:rsidRDefault="00B87A48" w:rsidP="00B87A48">
      <w:pPr>
        <w:pStyle w:val="Default"/>
        <w:spacing w:line="360" w:lineRule="auto"/>
        <w:jc w:val="both"/>
        <w:rPr>
          <w:sz w:val="20"/>
          <w:szCs w:val="20"/>
        </w:rPr>
      </w:pPr>
      <w:r w:rsidRPr="008A664B">
        <w:rPr>
          <w:sz w:val="20"/>
          <w:szCs w:val="20"/>
        </w:rPr>
        <w:t xml:space="preserve">Declaro, para fins de comprovação, que eu, </w:t>
      </w:r>
      <w:sdt>
        <w:sdtPr>
          <w:rPr>
            <w:sz w:val="20"/>
            <w:szCs w:val="20"/>
          </w:rPr>
          <w:id w:val="1830094617"/>
          <w:placeholder>
            <w:docPart w:val="DefaultPlaceholder_-1854013440"/>
          </w:placeholder>
          <w:showingPlcHdr/>
          <w:text/>
        </w:sdtPr>
        <w:sdtEndPr/>
        <w:sdtContent>
          <w:r w:rsidR="00653E2B" w:rsidRPr="008A664B">
            <w:rPr>
              <w:rStyle w:val="TextodoEspaoReservado"/>
              <w:sz w:val="20"/>
              <w:szCs w:val="20"/>
            </w:rPr>
            <w:t>Clique ou toque aqui para inserir o texto.</w:t>
          </w:r>
        </w:sdtContent>
      </w:sdt>
      <w:r w:rsidRPr="008A664B">
        <w:rPr>
          <w:sz w:val="20"/>
          <w:szCs w:val="20"/>
        </w:rPr>
        <w:t>, RF</w:t>
      </w:r>
      <w:r w:rsidR="008F4CDE" w:rsidRPr="008A664B">
        <w:rPr>
          <w:sz w:val="20"/>
          <w:szCs w:val="20"/>
        </w:rPr>
        <w:t xml:space="preserve"> </w:t>
      </w:r>
      <w:sdt>
        <w:sdtPr>
          <w:rPr>
            <w:sz w:val="20"/>
            <w:szCs w:val="20"/>
          </w:rPr>
          <w:id w:val="-1948004506"/>
          <w:placeholder>
            <w:docPart w:val="DefaultPlaceholder_-1854013440"/>
          </w:placeholder>
          <w:showingPlcHdr/>
        </w:sdtPr>
        <w:sdtEndPr/>
        <w:sdtContent>
          <w:r w:rsidRPr="008A664B">
            <w:rPr>
              <w:rStyle w:val="TextodoEspaoReservado"/>
              <w:sz w:val="20"/>
              <w:szCs w:val="20"/>
            </w:rPr>
            <w:t>Clique ou toque aqui para inserir o texto.</w:t>
          </w:r>
        </w:sdtContent>
      </w:sdt>
      <w:r w:rsidRPr="008A664B">
        <w:rPr>
          <w:sz w:val="20"/>
          <w:szCs w:val="20"/>
        </w:rPr>
        <w:t xml:space="preserve">, comprometo-me a </w:t>
      </w:r>
      <w:sdt>
        <w:sdtPr>
          <w:rPr>
            <w:sz w:val="20"/>
            <w:szCs w:val="20"/>
          </w:rPr>
          <w:id w:val="-719438119"/>
          <w14:checkbox>
            <w14:checked w14:val="0"/>
            <w14:checkedState w14:val="2612" w14:font="MS Gothic"/>
            <w14:uncheckedState w14:val="2610" w14:font="MS Gothic"/>
          </w14:checkbox>
        </w:sdtPr>
        <w:sdtEndPr/>
        <w:sdtContent>
          <w:r w:rsidR="002A01E7" w:rsidRPr="008A664B">
            <w:rPr>
              <w:rFonts w:ascii="MS Gothic" w:eastAsia="MS Gothic" w:hAnsi="MS Gothic" w:hint="eastAsia"/>
              <w:sz w:val="20"/>
              <w:szCs w:val="20"/>
            </w:rPr>
            <w:t>☐</w:t>
          </w:r>
        </w:sdtContent>
      </w:sdt>
      <w:r w:rsidRPr="008A664B">
        <w:rPr>
          <w:b/>
          <w:sz w:val="20"/>
          <w:szCs w:val="20"/>
        </w:rPr>
        <w:t xml:space="preserve"> </w:t>
      </w:r>
      <w:r w:rsidRPr="008A664B">
        <w:rPr>
          <w:sz w:val="20"/>
          <w:szCs w:val="20"/>
        </w:rPr>
        <w:t xml:space="preserve">coordenar </w:t>
      </w:r>
      <w:r w:rsidR="008F4CDE" w:rsidRPr="008A664B">
        <w:rPr>
          <w:sz w:val="20"/>
          <w:szCs w:val="20"/>
        </w:rPr>
        <w:t>/</w:t>
      </w:r>
      <w:r w:rsidRPr="008A664B">
        <w:rPr>
          <w:sz w:val="20"/>
          <w:szCs w:val="20"/>
        </w:rPr>
        <w:t xml:space="preserve"> </w:t>
      </w:r>
      <w:sdt>
        <w:sdtPr>
          <w:rPr>
            <w:sz w:val="20"/>
            <w:szCs w:val="20"/>
          </w:rPr>
          <w:id w:val="-1500179983"/>
          <w14:checkbox>
            <w14:checked w14:val="0"/>
            <w14:checkedState w14:val="2612" w14:font="MS Gothic"/>
            <w14:uncheckedState w14:val="2610" w14:font="MS Gothic"/>
          </w14:checkbox>
        </w:sdtPr>
        <w:sdtEndPr/>
        <w:sdtContent>
          <w:r w:rsidR="002A01E7" w:rsidRPr="008A664B">
            <w:rPr>
              <w:rFonts w:ascii="MS Gothic" w:eastAsia="MS Gothic" w:hAnsi="MS Gothic" w:hint="eastAsia"/>
              <w:sz w:val="20"/>
              <w:szCs w:val="20"/>
            </w:rPr>
            <w:t>☐</w:t>
          </w:r>
        </w:sdtContent>
      </w:sdt>
      <w:r w:rsidRPr="008A664B">
        <w:rPr>
          <w:sz w:val="20"/>
          <w:szCs w:val="20"/>
        </w:rPr>
        <w:t xml:space="preserve"> colaborar em Projetos de Pesquisa em conjunto com o(a) professor(a)</w:t>
      </w:r>
      <w:r w:rsidR="008F4CDE" w:rsidRPr="008A664B">
        <w:rPr>
          <w:sz w:val="20"/>
          <w:szCs w:val="20"/>
        </w:rPr>
        <w:t xml:space="preserve"> </w:t>
      </w:r>
      <w:sdt>
        <w:sdtPr>
          <w:rPr>
            <w:sz w:val="20"/>
            <w:szCs w:val="20"/>
          </w:rPr>
          <w:id w:val="-1893257214"/>
          <w:placeholder>
            <w:docPart w:val="DefaultPlaceholder_-1854013440"/>
          </w:placeholder>
          <w:showingPlcHdr/>
        </w:sdtPr>
        <w:sdtEndPr/>
        <w:sdtContent>
          <w:r w:rsidRPr="008A664B">
            <w:rPr>
              <w:rStyle w:val="TextodoEspaoReservado"/>
              <w:sz w:val="20"/>
              <w:szCs w:val="20"/>
            </w:rPr>
            <w:t>Clique ou toque aqui para inserir o texto.</w:t>
          </w:r>
        </w:sdtContent>
      </w:sdt>
      <w:r w:rsidRPr="008A664B">
        <w:rPr>
          <w:sz w:val="20"/>
          <w:szCs w:val="20"/>
        </w:rPr>
        <w:t xml:space="preserve">, do Programa de Pós-Graduação </w:t>
      </w:r>
      <w:r w:rsidRPr="008A664B">
        <w:rPr>
          <w:i/>
          <w:sz w:val="20"/>
          <w:szCs w:val="20"/>
        </w:rPr>
        <w:t xml:space="preserve">Stricto Sensu </w:t>
      </w:r>
      <w:sdt>
        <w:sdtPr>
          <w:rPr>
            <w:sz w:val="20"/>
            <w:szCs w:val="20"/>
          </w:rPr>
          <w:id w:val="342441016"/>
          <w:placeholder>
            <w:docPart w:val="DefaultPlaceholder_-1854013439"/>
          </w:placeholder>
          <w:showingPlcHdr/>
          <w:comboBox>
            <w:listItem w:value="Escolher um item."/>
            <w:listItem w:displayText="Biotecnologia." w:value="Biotecnologia."/>
            <w:listItem w:displayText="Ciências Ambientais e Sustentabilidade Agropecuária." w:value="Ciências Ambientais e Sustentabilidade Agropecuária."/>
            <w:listItem w:displayText="Desenvolvimento Local." w:value="Desenvolvimento Local."/>
            <w:listItem w:displayText="Educação." w:value="Educação."/>
            <w:listItem w:displayText="Psicologia." w:value="Psicologia."/>
          </w:comboBox>
        </w:sdtPr>
        <w:sdtEndPr/>
        <w:sdtContent>
          <w:r w:rsidR="00D15D59" w:rsidRPr="008A664B">
            <w:rPr>
              <w:rStyle w:val="TextodoEspaoReservado"/>
              <w:sz w:val="20"/>
              <w:szCs w:val="20"/>
            </w:rPr>
            <w:t>Escolher um item.</w:t>
          </w:r>
        </w:sdtContent>
      </w:sdt>
    </w:p>
    <w:p w14:paraId="0BC2061F" w14:textId="34B160FA" w:rsidR="00B87A48" w:rsidRPr="008A664B" w:rsidRDefault="00B87A48" w:rsidP="00B87A48">
      <w:pPr>
        <w:pStyle w:val="Default"/>
        <w:spacing w:line="360" w:lineRule="auto"/>
        <w:jc w:val="both"/>
        <w:rPr>
          <w:sz w:val="20"/>
          <w:szCs w:val="20"/>
        </w:rPr>
      </w:pPr>
      <w:r w:rsidRPr="008A664B">
        <w:rPr>
          <w:sz w:val="20"/>
          <w:szCs w:val="20"/>
        </w:rPr>
        <w:t xml:space="preserve">Declaro ainda que o(a) professor(a) </w:t>
      </w:r>
      <w:sdt>
        <w:sdtPr>
          <w:rPr>
            <w:sz w:val="20"/>
            <w:szCs w:val="20"/>
          </w:rPr>
          <w:id w:val="408588618"/>
          <w:placeholder>
            <w:docPart w:val="DefaultPlaceholder_-1854013440"/>
          </w:placeholder>
          <w:showingPlcHdr/>
        </w:sdtPr>
        <w:sdtEndPr/>
        <w:sdtContent>
          <w:r w:rsidRPr="008A664B">
            <w:rPr>
              <w:rStyle w:val="TextodoEspaoReservado"/>
              <w:sz w:val="20"/>
              <w:szCs w:val="20"/>
            </w:rPr>
            <w:t>Clique ou toque aqui para inserir o texto.</w:t>
          </w:r>
        </w:sdtContent>
      </w:sdt>
      <w:r w:rsidR="00EE20CB" w:rsidRPr="008A664B">
        <w:rPr>
          <w:sz w:val="20"/>
          <w:szCs w:val="20"/>
        </w:rPr>
        <w:t xml:space="preserve"> </w:t>
      </w:r>
      <w:r w:rsidRPr="008A664B">
        <w:rPr>
          <w:sz w:val="20"/>
          <w:szCs w:val="20"/>
        </w:rPr>
        <w:t xml:space="preserve">compromete-se a orientar pelo menos um plano de trabalho no projeto aprovado pelo(a) pesquisador(a) candidato(a).   </w:t>
      </w:r>
    </w:p>
    <w:p w14:paraId="2D719C8B" w14:textId="77777777" w:rsidR="00B87A48" w:rsidRPr="008A664B" w:rsidRDefault="00B87A48" w:rsidP="00B87A48">
      <w:pPr>
        <w:pStyle w:val="Default"/>
        <w:spacing w:after="91"/>
        <w:jc w:val="both"/>
        <w:rPr>
          <w:sz w:val="20"/>
          <w:szCs w:val="20"/>
        </w:rPr>
      </w:pPr>
    </w:p>
    <w:p w14:paraId="7A8F4CB2" w14:textId="77777777" w:rsidR="00B87A48" w:rsidRPr="008A664B" w:rsidRDefault="00B87A48" w:rsidP="00B87A48">
      <w:pPr>
        <w:pStyle w:val="Default"/>
        <w:spacing w:after="91"/>
        <w:jc w:val="both"/>
        <w:rPr>
          <w:sz w:val="20"/>
          <w:szCs w:val="20"/>
        </w:rPr>
      </w:pPr>
    </w:p>
    <w:p w14:paraId="667E3E73" w14:textId="77777777" w:rsidR="00B87A48" w:rsidRPr="008A664B" w:rsidRDefault="00B87A48" w:rsidP="00B87A48">
      <w:pPr>
        <w:pStyle w:val="Subttulo"/>
        <w:spacing w:before="0" w:after="0" w:line="360" w:lineRule="auto"/>
        <w:jc w:val="both"/>
        <w:rPr>
          <w:rFonts w:ascii="Arial" w:eastAsia="Calibri" w:hAnsi="Arial" w:cs="Arial"/>
          <w:i w:val="0"/>
          <w:iCs w:val="0"/>
          <w:color w:val="000000"/>
          <w:sz w:val="20"/>
          <w:szCs w:val="20"/>
          <w:lang w:eastAsia="en-US"/>
        </w:rPr>
      </w:pPr>
      <w:r w:rsidRPr="008A664B">
        <w:rPr>
          <w:rFonts w:ascii="Arial" w:eastAsia="Calibri" w:hAnsi="Arial" w:cs="Arial"/>
          <w:i w:val="0"/>
          <w:iCs w:val="0"/>
          <w:color w:val="000000"/>
          <w:sz w:val="20"/>
          <w:szCs w:val="20"/>
          <w:lang w:eastAsia="en-US"/>
        </w:rPr>
        <w:t>Para que sejam produzidos todos os efeitos legais, técnicos e administrativos deste compromisso, firmamos o presente instrumento.</w:t>
      </w:r>
    </w:p>
    <w:p w14:paraId="142EB04D" w14:textId="77777777" w:rsidR="00B87A48" w:rsidRPr="008A664B" w:rsidRDefault="00B87A48" w:rsidP="00B87A48">
      <w:pPr>
        <w:pStyle w:val="Corpodetexto2"/>
        <w:spacing w:line="360" w:lineRule="auto"/>
        <w:rPr>
          <w:rFonts w:ascii="Arial" w:hAnsi="Arial" w:cs="Arial"/>
          <w:sz w:val="20"/>
          <w:szCs w:val="20"/>
        </w:rPr>
      </w:pPr>
    </w:p>
    <w:p w14:paraId="5E2E2A60" w14:textId="77777777" w:rsidR="00B87A48" w:rsidRPr="008A664B" w:rsidRDefault="00B87A48" w:rsidP="00B87A48">
      <w:pPr>
        <w:pStyle w:val="Corpodetexto2"/>
        <w:spacing w:line="360" w:lineRule="auto"/>
        <w:jc w:val="right"/>
        <w:rPr>
          <w:rFonts w:ascii="Arial" w:hAnsi="Arial" w:cs="Arial"/>
          <w:sz w:val="20"/>
          <w:szCs w:val="20"/>
          <w:lang w:val="pt-BR"/>
        </w:rPr>
      </w:pPr>
      <w:r w:rsidRPr="008A664B">
        <w:rPr>
          <w:rFonts w:ascii="Arial" w:hAnsi="Arial" w:cs="Arial"/>
          <w:sz w:val="20"/>
          <w:szCs w:val="20"/>
        </w:rPr>
        <w:t>Campo Grande</w:t>
      </w:r>
      <w:r w:rsidRPr="008A664B">
        <w:rPr>
          <w:rFonts w:ascii="Arial" w:hAnsi="Arial" w:cs="Arial"/>
          <w:sz w:val="20"/>
          <w:szCs w:val="20"/>
          <w:lang w:val="pt-BR"/>
        </w:rPr>
        <w:t xml:space="preserve">, </w:t>
      </w:r>
      <w:r w:rsidRPr="008A664B">
        <w:rPr>
          <w:rFonts w:ascii="Arial" w:hAnsi="Arial" w:cs="Arial"/>
          <w:sz w:val="20"/>
          <w:szCs w:val="20"/>
        </w:rPr>
        <w:t>MS</w:t>
      </w:r>
      <w:r w:rsidR="00D15D59" w:rsidRPr="008A664B">
        <w:rPr>
          <w:rFonts w:ascii="Arial" w:hAnsi="Arial" w:cs="Arial"/>
          <w:sz w:val="20"/>
          <w:szCs w:val="20"/>
          <w:lang w:val="pt-BR"/>
        </w:rPr>
        <w:t xml:space="preserve">, </w:t>
      </w:r>
      <w:sdt>
        <w:sdtPr>
          <w:rPr>
            <w:rFonts w:ascii="Arial" w:hAnsi="Arial" w:cs="Arial"/>
            <w:sz w:val="20"/>
            <w:szCs w:val="20"/>
            <w:lang w:val="pt-BR"/>
          </w:rPr>
          <w:id w:val="-1583600056"/>
          <w:placeholder>
            <w:docPart w:val="DefaultPlaceholder_-1854013438"/>
          </w:placeholder>
          <w:showingPlcHdr/>
          <w:date w:fullDate="2020-03-24T00:00:00Z">
            <w:dateFormat w:val="d' de 'MMMM' de 'yyyy"/>
            <w:lid w:val="pt-BR"/>
            <w:storeMappedDataAs w:val="dateTime"/>
            <w:calendar w:val="gregorian"/>
          </w:date>
        </w:sdtPr>
        <w:sdtEndPr/>
        <w:sdtContent>
          <w:r w:rsidR="00653E2B" w:rsidRPr="008A664B">
            <w:rPr>
              <w:rStyle w:val="TextodoEspaoReservado"/>
              <w:sz w:val="20"/>
              <w:szCs w:val="20"/>
            </w:rPr>
            <w:t>Clique ou toque aqui para inserir uma data.</w:t>
          </w:r>
        </w:sdtContent>
      </w:sdt>
    </w:p>
    <w:p w14:paraId="2C1C8BC1" w14:textId="77777777" w:rsidR="00B87A48" w:rsidRPr="008A664B" w:rsidRDefault="00B87A48" w:rsidP="00B87A48">
      <w:pPr>
        <w:pStyle w:val="Corpodetexto2"/>
        <w:spacing w:line="360" w:lineRule="auto"/>
        <w:jc w:val="right"/>
        <w:rPr>
          <w:rFonts w:ascii="Arial" w:hAnsi="Arial" w:cs="Arial"/>
          <w:sz w:val="20"/>
          <w:szCs w:val="20"/>
          <w:lang w:val="pt-BR"/>
        </w:rPr>
      </w:pPr>
    </w:p>
    <w:p w14:paraId="5E2A2DA6" w14:textId="77777777" w:rsidR="00B87A48" w:rsidRPr="008A664B" w:rsidRDefault="00B87A48" w:rsidP="00B87A48">
      <w:pPr>
        <w:pStyle w:val="Corpodetexto2"/>
        <w:spacing w:line="360" w:lineRule="auto"/>
        <w:jc w:val="right"/>
        <w:rPr>
          <w:rFonts w:ascii="Arial" w:hAnsi="Arial" w:cs="Arial"/>
          <w:sz w:val="20"/>
          <w:szCs w:val="20"/>
          <w:lang w:val="pt-BR"/>
        </w:rPr>
      </w:pPr>
    </w:p>
    <w:tbl>
      <w:tblPr>
        <w:tblW w:w="0" w:type="auto"/>
        <w:tblLook w:val="04A0" w:firstRow="1" w:lastRow="0" w:firstColumn="1" w:lastColumn="0" w:noHBand="0" w:noVBand="1"/>
      </w:tblPr>
      <w:tblGrid>
        <w:gridCol w:w="4260"/>
        <w:gridCol w:w="555"/>
        <w:gridCol w:w="4254"/>
      </w:tblGrid>
      <w:tr w:rsidR="00B87A48" w:rsidRPr="008A664B" w14:paraId="6DAF2224" w14:textId="77777777" w:rsidTr="00B87A48">
        <w:tc>
          <w:tcPr>
            <w:tcW w:w="4361" w:type="dxa"/>
            <w:tcBorders>
              <w:bottom w:val="single" w:sz="4" w:space="0" w:color="auto"/>
            </w:tcBorders>
            <w:shd w:val="clear" w:color="auto" w:fill="auto"/>
          </w:tcPr>
          <w:p w14:paraId="13261E89" w14:textId="77777777" w:rsidR="00B87A48" w:rsidRPr="008A664B" w:rsidRDefault="00B87A48" w:rsidP="00B87A48">
            <w:pPr>
              <w:pStyle w:val="Corpodetexto2"/>
              <w:spacing w:line="360" w:lineRule="auto"/>
              <w:rPr>
                <w:rFonts w:ascii="Arial" w:hAnsi="Arial" w:cs="Arial"/>
                <w:sz w:val="20"/>
                <w:szCs w:val="20"/>
                <w:lang w:val="pt-BR"/>
              </w:rPr>
            </w:pPr>
          </w:p>
        </w:tc>
        <w:tc>
          <w:tcPr>
            <w:tcW w:w="567" w:type="dxa"/>
            <w:shd w:val="clear" w:color="auto" w:fill="auto"/>
          </w:tcPr>
          <w:p w14:paraId="386E3075" w14:textId="77777777" w:rsidR="00B87A48" w:rsidRPr="008A664B" w:rsidRDefault="00B87A48" w:rsidP="00B87A48">
            <w:pPr>
              <w:pStyle w:val="Corpodetexto2"/>
              <w:spacing w:line="360" w:lineRule="auto"/>
              <w:rPr>
                <w:rFonts w:ascii="Arial" w:hAnsi="Arial" w:cs="Arial"/>
                <w:sz w:val="20"/>
                <w:szCs w:val="20"/>
                <w:lang w:val="pt-BR"/>
              </w:rPr>
            </w:pPr>
          </w:p>
        </w:tc>
        <w:tc>
          <w:tcPr>
            <w:tcW w:w="4357" w:type="dxa"/>
            <w:tcBorders>
              <w:bottom w:val="single" w:sz="4" w:space="0" w:color="auto"/>
            </w:tcBorders>
            <w:shd w:val="clear" w:color="auto" w:fill="auto"/>
          </w:tcPr>
          <w:p w14:paraId="7645C54D" w14:textId="77777777" w:rsidR="00B87A48" w:rsidRPr="008A664B" w:rsidRDefault="00B87A48" w:rsidP="00B87A48">
            <w:pPr>
              <w:pStyle w:val="Corpodetexto2"/>
              <w:spacing w:line="360" w:lineRule="auto"/>
              <w:rPr>
                <w:rFonts w:ascii="Arial" w:hAnsi="Arial" w:cs="Arial"/>
                <w:sz w:val="20"/>
                <w:szCs w:val="20"/>
                <w:lang w:val="pt-BR"/>
              </w:rPr>
            </w:pPr>
          </w:p>
        </w:tc>
      </w:tr>
      <w:tr w:rsidR="00B87A48" w:rsidRPr="008A664B" w14:paraId="2B102097" w14:textId="77777777" w:rsidTr="00B87A48">
        <w:tc>
          <w:tcPr>
            <w:tcW w:w="4361" w:type="dxa"/>
            <w:tcBorders>
              <w:top w:val="single" w:sz="4" w:space="0" w:color="auto"/>
            </w:tcBorders>
            <w:shd w:val="clear" w:color="auto" w:fill="auto"/>
          </w:tcPr>
          <w:p w14:paraId="72BDB2FD" w14:textId="77777777" w:rsidR="00B87A48" w:rsidRPr="008A664B" w:rsidRDefault="00B87A48" w:rsidP="00B87A48">
            <w:pPr>
              <w:pStyle w:val="Corpodetexto2"/>
              <w:spacing w:before="240" w:line="360" w:lineRule="auto"/>
              <w:jc w:val="center"/>
              <w:rPr>
                <w:rFonts w:ascii="Arial" w:hAnsi="Arial" w:cs="Arial"/>
                <w:sz w:val="20"/>
                <w:szCs w:val="20"/>
                <w:lang w:val="pt-BR"/>
              </w:rPr>
            </w:pPr>
            <w:r w:rsidRPr="008A664B">
              <w:rPr>
                <w:rFonts w:ascii="Arial" w:hAnsi="Arial" w:cs="Arial"/>
                <w:sz w:val="20"/>
                <w:szCs w:val="20"/>
                <w:lang w:val="pt-BR"/>
              </w:rPr>
              <w:t>Candidato(a)</w:t>
            </w:r>
          </w:p>
        </w:tc>
        <w:tc>
          <w:tcPr>
            <w:tcW w:w="567" w:type="dxa"/>
            <w:shd w:val="clear" w:color="auto" w:fill="auto"/>
          </w:tcPr>
          <w:p w14:paraId="7288941C" w14:textId="77777777" w:rsidR="00B87A48" w:rsidRPr="008A664B" w:rsidRDefault="00B87A48" w:rsidP="00B87A48">
            <w:pPr>
              <w:pStyle w:val="Corpodetexto2"/>
              <w:spacing w:before="240" w:line="360" w:lineRule="auto"/>
              <w:jc w:val="center"/>
              <w:rPr>
                <w:rFonts w:ascii="Arial" w:hAnsi="Arial" w:cs="Arial"/>
                <w:sz w:val="20"/>
                <w:szCs w:val="20"/>
                <w:lang w:val="pt-BR"/>
              </w:rPr>
            </w:pPr>
          </w:p>
        </w:tc>
        <w:tc>
          <w:tcPr>
            <w:tcW w:w="4357" w:type="dxa"/>
            <w:tcBorders>
              <w:top w:val="single" w:sz="4" w:space="0" w:color="auto"/>
            </w:tcBorders>
            <w:shd w:val="clear" w:color="auto" w:fill="auto"/>
          </w:tcPr>
          <w:p w14:paraId="7CA6EE47" w14:textId="77777777" w:rsidR="00B87A48" w:rsidRPr="008A664B" w:rsidRDefault="00B87A48" w:rsidP="00B87A48">
            <w:pPr>
              <w:pStyle w:val="Corpodetexto2"/>
              <w:spacing w:before="240" w:line="360" w:lineRule="auto"/>
              <w:jc w:val="center"/>
              <w:rPr>
                <w:rFonts w:ascii="Arial" w:hAnsi="Arial" w:cs="Arial"/>
                <w:sz w:val="20"/>
                <w:szCs w:val="20"/>
                <w:lang w:val="pt-BR"/>
              </w:rPr>
            </w:pPr>
            <w:r w:rsidRPr="008A664B">
              <w:rPr>
                <w:rFonts w:ascii="Arial" w:hAnsi="Arial" w:cs="Arial"/>
                <w:sz w:val="20"/>
                <w:szCs w:val="20"/>
                <w:lang w:val="pt-BR"/>
              </w:rPr>
              <w:t xml:space="preserve">Professor(a) do </w:t>
            </w:r>
            <w:r w:rsidRPr="008A664B">
              <w:rPr>
                <w:rFonts w:ascii="Arial" w:hAnsi="Arial" w:cs="Arial"/>
                <w:i/>
                <w:sz w:val="20"/>
                <w:szCs w:val="20"/>
                <w:lang w:val="pt-BR"/>
              </w:rPr>
              <w:t>Stricto Sensu</w:t>
            </w:r>
          </w:p>
        </w:tc>
      </w:tr>
    </w:tbl>
    <w:p w14:paraId="24BF1201" w14:textId="77777777" w:rsidR="00B87A48" w:rsidRPr="008A664B" w:rsidRDefault="00B87A48" w:rsidP="00B87A48">
      <w:pPr>
        <w:pStyle w:val="Corpodetexto2"/>
        <w:spacing w:line="360" w:lineRule="auto"/>
        <w:rPr>
          <w:rFonts w:ascii="Arial" w:hAnsi="Arial" w:cs="Arial"/>
          <w:sz w:val="20"/>
          <w:szCs w:val="20"/>
        </w:rPr>
      </w:pPr>
    </w:p>
    <w:p w14:paraId="51227F56" w14:textId="77777777" w:rsidR="00B87A48" w:rsidRPr="008A664B" w:rsidRDefault="00B87A48" w:rsidP="00B87A48">
      <w:pPr>
        <w:pStyle w:val="Corpodetexto2"/>
        <w:spacing w:line="360" w:lineRule="auto"/>
        <w:rPr>
          <w:rFonts w:ascii="Arial" w:hAnsi="Arial" w:cs="Arial"/>
          <w:sz w:val="20"/>
          <w:szCs w:val="20"/>
        </w:rPr>
      </w:pPr>
    </w:p>
    <w:tbl>
      <w:tblPr>
        <w:tblW w:w="0" w:type="auto"/>
        <w:jc w:val="center"/>
        <w:tblLook w:val="04A0" w:firstRow="1" w:lastRow="0" w:firstColumn="1" w:lastColumn="0" w:noHBand="0" w:noVBand="1"/>
      </w:tblPr>
      <w:tblGrid>
        <w:gridCol w:w="5216"/>
      </w:tblGrid>
      <w:tr w:rsidR="00B87A48" w:rsidRPr="008A664B" w14:paraId="34E5798F" w14:textId="77777777" w:rsidTr="002A01E7">
        <w:trPr>
          <w:trHeight w:val="437"/>
          <w:jc w:val="center"/>
        </w:trPr>
        <w:tc>
          <w:tcPr>
            <w:tcW w:w="5216" w:type="dxa"/>
            <w:tcBorders>
              <w:bottom w:val="single" w:sz="4" w:space="0" w:color="auto"/>
            </w:tcBorders>
            <w:shd w:val="clear" w:color="auto" w:fill="auto"/>
          </w:tcPr>
          <w:p w14:paraId="337BF151" w14:textId="77777777" w:rsidR="00B87A48" w:rsidRPr="008A664B" w:rsidRDefault="00B87A48" w:rsidP="00B87A48">
            <w:pPr>
              <w:pStyle w:val="Corpodetexto2"/>
              <w:spacing w:line="360" w:lineRule="auto"/>
              <w:jc w:val="center"/>
              <w:rPr>
                <w:rFonts w:ascii="Arial" w:hAnsi="Arial" w:cs="Arial"/>
                <w:sz w:val="20"/>
                <w:szCs w:val="20"/>
                <w:lang w:val="pt-BR"/>
              </w:rPr>
            </w:pPr>
          </w:p>
        </w:tc>
      </w:tr>
      <w:tr w:rsidR="00B87A48" w:rsidRPr="008A664B" w14:paraId="794031B5" w14:textId="77777777" w:rsidTr="002A01E7">
        <w:trPr>
          <w:trHeight w:val="1540"/>
          <w:jc w:val="center"/>
        </w:trPr>
        <w:tc>
          <w:tcPr>
            <w:tcW w:w="5216" w:type="dxa"/>
            <w:tcBorders>
              <w:top w:val="single" w:sz="4" w:space="0" w:color="auto"/>
            </w:tcBorders>
            <w:shd w:val="clear" w:color="auto" w:fill="auto"/>
          </w:tcPr>
          <w:p w14:paraId="62752136" w14:textId="294A8122" w:rsidR="00B87A48" w:rsidRPr="008A664B" w:rsidRDefault="00B87A48" w:rsidP="00B87A48">
            <w:pPr>
              <w:pStyle w:val="Corpodetexto2"/>
              <w:spacing w:before="240" w:line="360" w:lineRule="auto"/>
              <w:jc w:val="center"/>
              <w:rPr>
                <w:rFonts w:ascii="Arial" w:hAnsi="Arial" w:cs="Arial"/>
                <w:i/>
                <w:sz w:val="20"/>
                <w:szCs w:val="20"/>
                <w:lang w:val="pt-BR"/>
              </w:rPr>
            </w:pPr>
            <w:proofErr w:type="gramStart"/>
            <w:r w:rsidRPr="008A664B">
              <w:rPr>
                <w:rFonts w:ascii="Arial" w:hAnsi="Arial" w:cs="Arial"/>
                <w:sz w:val="20"/>
                <w:szCs w:val="20"/>
                <w:lang w:val="pt-BR"/>
              </w:rPr>
              <w:t>Coordenador(</w:t>
            </w:r>
            <w:proofErr w:type="gramEnd"/>
            <w:r w:rsidRPr="008A664B">
              <w:rPr>
                <w:rFonts w:ascii="Arial" w:hAnsi="Arial" w:cs="Arial"/>
                <w:sz w:val="20"/>
                <w:szCs w:val="20"/>
                <w:lang w:val="pt-BR"/>
              </w:rPr>
              <w:t xml:space="preserve">a) do Programa </w:t>
            </w:r>
            <w:r w:rsidRPr="008A664B">
              <w:rPr>
                <w:rFonts w:ascii="Arial" w:hAnsi="Arial" w:cs="Arial"/>
                <w:i/>
                <w:sz w:val="20"/>
                <w:szCs w:val="20"/>
                <w:lang w:val="pt-BR"/>
              </w:rPr>
              <w:t>Stricto Sensu</w:t>
            </w:r>
          </w:p>
          <w:p w14:paraId="428812A6" w14:textId="77777777" w:rsidR="00B87A48" w:rsidRPr="008A664B" w:rsidRDefault="00B87A48" w:rsidP="00B87A48">
            <w:pPr>
              <w:pStyle w:val="Corpodetexto2"/>
              <w:spacing w:before="240" w:line="360" w:lineRule="auto"/>
              <w:rPr>
                <w:rFonts w:ascii="Arial" w:hAnsi="Arial" w:cs="Arial"/>
                <w:sz w:val="20"/>
                <w:szCs w:val="20"/>
                <w:lang w:val="pt-BR"/>
              </w:rPr>
            </w:pPr>
          </w:p>
        </w:tc>
      </w:tr>
    </w:tbl>
    <w:p w14:paraId="2EBFF0EE" w14:textId="77777777" w:rsidR="00157DD7" w:rsidRPr="008A664B" w:rsidRDefault="00157DD7" w:rsidP="00B87A48">
      <w:pPr>
        <w:spacing w:after="60"/>
        <w:jc w:val="center"/>
        <w:outlineLvl w:val="1"/>
        <w:rPr>
          <w:rFonts w:ascii="Arial" w:hAnsi="Arial" w:cs="Arial"/>
          <w:b/>
          <w:sz w:val="20"/>
          <w:szCs w:val="20"/>
        </w:rPr>
      </w:pPr>
    </w:p>
    <w:p w14:paraId="148A9DD3" w14:textId="77777777" w:rsidR="002A01E7" w:rsidRPr="008A664B" w:rsidRDefault="002A01E7">
      <w:pPr>
        <w:suppressAutoHyphens w:val="0"/>
        <w:spacing w:after="160" w:line="259" w:lineRule="auto"/>
        <w:rPr>
          <w:rFonts w:ascii="Arial" w:hAnsi="Arial" w:cs="Arial"/>
          <w:b/>
          <w:sz w:val="20"/>
          <w:szCs w:val="20"/>
        </w:rPr>
      </w:pPr>
      <w:r w:rsidRPr="008A664B">
        <w:rPr>
          <w:rFonts w:ascii="Arial" w:hAnsi="Arial" w:cs="Arial"/>
          <w:b/>
          <w:sz w:val="20"/>
          <w:szCs w:val="20"/>
        </w:rPr>
        <w:br w:type="page"/>
      </w:r>
    </w:p>
    <w:p w14:paraId="24D56672" w14:textId="77777777" w:rsidR="00B87A48" w:rsidRPr="008A664B" w:rsidRDefault="00B87A48" w:rsidP="00B87A48">
      <w:pPr>
        <w:spacing w:after="60"/>
        <w:jc w:val="center"/>
        <w:outlineLvl w:val="1"/>
        <w:rPr>
          <w:rFonts w:ascii="Arial" w:hAnsi="Arial" w:cs="Arial"/>
          <w:b/>
          <w:i/>
          <w:sz w:val="20"/>
          <w:szCs w:val="20"/>
        </w:rPr>
      </w:pPr>
      <w:r w:rsidRPr="008A664B">
        <w:rPr>
          <w:rFonts w:ascii="Arial" w:hAnsi="Arial" w:cs="Arial"/>
          <w:b/>
          <w:sz w:val="20"/>
          <w:szCs w:val="20"/>
        </w:rPr>
        <w:lastRenderedPageBreak/>
        <w:t>ANEXO V</w:t>
      </w:r>
    </w:p>
    <w:p w14:paraId="29C7DF22" w14:textId="77777777" w:rsidR="00B87A48" w:rsidRPr="008A664B" w:rsidRDefault="00B87A48" w:rsidP="00B87A48">
      <w:pPr>
        <w:pStyle w:val="Default"/>
        <w:spacing w:after="91"/>
        <w:jc w:val="center"/>
        <w:rPr>
          <w:b/>
          <w:sz w:val="20"/>
          <w:szCs w:val="20"/>
        </w:rPr>
      </w:pPr>
    </w:p>
    <w:p w14:paraId="73C7EC45" w14:textId="1482BA4C" w:rsidR="00B87A48" w:rsidRPr="008A664B" w:rsidRDefault="00B87A48" w:rsidP="00B87A48">
      <w:pPr>
        <w:pStyle w:val="Default"/>
        <w:spacing w:after="91"/>
        <w:jc w:val="center"/>
        <w:rPr>
          <w:b/>
          <w:sz w:val="20"/>
          <w:szCs w:val="20"/>
          <w:u w:val="single"/>
        </w:rPr>
      </w:pPr>
      <w:r w:rsidRPr="008A664B">
        <w:rPr>
          <w:b/>
          <w:sz w:val="20"/>
          <w:szCs w:val="20"/>
          <w:u w:val="single"/>
        </w:rPr>
        <w:t xml:space="preserve">DECLARAÇÃO DE ANUÊNCIA </w:t>
      </w:r>
      <w:r w:rsidR="00EE20CB" w:rsidRPr="008A664B">
        <w:rPr>
          <w:b/>
          <w:sz w:val="20"/>
          <w:szCs w:val="20"/>
          <w:u w:val="single"/>
        </w:rPr>
        <w:t xml:space="preserve">− </w:t>
      </w:r>
      <w:r w:rsidRPr="008A664B">
        <w:rPr>
          <w:b/>
          <w:sz w:val="20"/>
          <w:szCs w:val="20"/>
          <w:u w:val="single"/>
        </w:rPr>
        <w:t>GRADUAÇÃO</w:t>
      </w:r>
    </w:p>
    <w:p w14:paraId="57C019DC"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7FAD046E"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2B8FE54D" w14:textId="01E7A0FC" w:rsidR="00B87A48" w:rsidRPr="008A664B" w:rsidRDefault="00B87A48" w:rsidP="00B87A48">
      <w:pPr>
        <w:pStyle w:val="Default"/>
        <w:spacing w:line="360" w:lineRule="auto"/>
        <w:jc w:val="both"/>
        <w:rPr>
          <w:sz w:val="20"/>
          <w:szCs w:val="20"/>
        </w:rPr>
      </w:pPr>
      <w:r w:rsidRPr="008A664B">
        <w:rPr>
          <w:sz w:val="20"/>
          <w:szCs w:val="20"/>
        </w:rPr>
        <w:t>Declaro, para fins de comprovação, que o(a) professor(a)</w:t>
      </w:r>
      <w:r w:rsidR="00EE20CB" w:rsidRPr="008A664B">
        <w:rPr>
          <w:sz w:val="20"/>
          <w:szCs w:val="20"/>
        </w:rPr>
        <w:t xml:space="preserve"> </w:t>
      </w:r>
      <w:sdt>
        <w:sdtPr>
          <w:rPr>
            <w:sz w:val="20"/>
            <w:szCs w:val="20"/>
          </w:rPr>
          <w:id w:val="-1103191075"/>
          <w:placeholder>
            <w:docPart w:val="DefaultPlaceholder_-1854013440"/>
          </w:placeholder>
          <w:showingPlcHdr/>
        </w:sdtPr>
        <w:sdtEndPr/>
        <w:sdtContent>
          <w:r w:rsidR="00653E2B" w:rsidRPr="008A664B">
            <w:rPr>
              <w:rStyle w:val="TextodoEspaoReservado"/>
              <w:sz w:val="20"/>
              <w:szCs w:val="20"/>
            </w:rPr>
            <w:t>Clique ou toque aqui para inserir o texto.</w:t>
          </w:r>
        </w:sdtContent>
      </w:sdt>
      <w:r w:rsidRPr="008A664B">
        <w:rPr>
          <w:sz w:val="20"/>
          <w:szCs w:val="20"/>
        </w:rPr>
        <w:t>, RF</w:t>
      </w:r>
      <w:r w:rsidR="00EE20CB" w:rsidRPr="008A664B">
        <w:rPr>
          <w:sz w:val="20"/>
          <w:szCs w:val="20"/>
        </w:rPr>
        <w:t xml:space="preserve"> </w:t>
      </w:r>
      <w:sdt>
        <w:sdtPr>
          <w:rPr>
            <w:sz w:val="20"/>
            <w:szCs w:val="20"/>
          </w:rPr>
          <w:id w:val="-1489324896"/>
          <w:placeholder>
            <w:docPart w:val="DefaultPlaceholder_-1854013440"/>
          </w:placeholder>
          <w:showingPlcHdr/>
        </w:sdtPr>
        <w:sdtEndPr/>
        <w:sdtContent>
          <w:r w:rsidR="00D15D59" w:rsidRPr="008A664B">
            <w:rPr>
              <w:rStyle w:val="TextodoEspaoReservado"/>
              <w:sz w:val="20"/>
              <w:szCs w:val="20"/>
            </w:rPr>
            <w:t>Clique ou toque aqui para inserir o texto.</w:t>
          </w:r>
        </w:sdtContent>
      </w:sdt>
      <w:r w:rsidRPr="008A664B">
        <w:rPr>
          <w:sz w:val="20"/>
          <w:szCs w:val="20"/>
        </w:rPr>
        <w:t xml:space="preserve">, tem o apoio da coordenação do curso </w:t>
      </w:r>
      <w:sdt>
        <w:sdtPr>
          <w:rPr>
            <w:sz w:val="20"/>
            <w:szCs w:val="20"/>
          </w:rPr>
          <w:id w:val="-1320961743"/>
          <w:placeholder>
            <w:docPart w:val="DefaultPlaceholder_-1854013440"/>
          </w:placeholder>
          <w:showingPlcHdr/>
        </w:sdtPr>
        <w:sdtEndPr/>
        <w:sdtContent>
          <w:r w:rsidR="00D15D59" w:rsidRPr="008A664B">
            <w:rPr>
              <w:rStyle w:val="TextodoEspaoReservado"/>
              <w:sz w:val="20"/>
              <w:szCs w:val="20"/>
            </w:rPr>
            <w:t>Clique ou toque aqui para inserir o texto.</w:t>
          </w:r>
        </w:sdtContent>
      </w:sdt>
      <w:r w:rsidRPr="008A664B">
        <w:rPr>
          <w:sz w:val="20"/>
          <w:szCs w:val="20"/>
        </w:rPr>
        <w:t xml:space="preserve"> para participar do processo de seleção para Professor Pesquisador da UCDB.</w:t>
      </w:r>
    </w:p>
    <w:p w14:paraId="4A5C7FD5" w14:textId="77777777" w:rsidR="00B87A48" w:rsidRPr="008A664B" w:rsidRDefault="00B87A48" w:rsidP="00B87A48">
      <w:pPr>
        <w:pStyle w:val="Default"/>
        <w:spacing w:after="91"/>
        <w:jc w:val="both"/>
        <w:rPr>
          <w:sz w:val="20"/>
          <w:szCs w:val="20"/>
        </w:rPr>
      </w:pPr>
    </w:p>
    <w:p w14:paraId="59A0E572" w14:textId="77777777" w:rsidR="00B87A48" w:rsidRPr="008A664B" w:rsidRDefault="00B87A48" w:rsidP="00B87A48">
      <w:pPr>
        <w:pStyle w:val="Subttulo"/>
        <w:spacing w:before="0" w:after="0" w:line="360" w:lineRule="auto"/>
        <w:jc w:val="both"/>
        <w:rPr>
          <w:rFonts w:ascii="Arial" w:eastAsia="Calibri" w:hAnsi="Arial" w:cs="Arial"/>
          <w:i w:val="0"/>
          <w:iCs w:val="0"/>
          <w:color w:val="000000"/>
          <w:sz w:val="20"/>
          <w:szCs w:val="20"/>
          <w:lang w:eastAsia="en-US"/>
        </w:rPr>
      </w:pPr>
      <w:r w:rsidRPr="008A664B">
        <w:rPr>
          <w:rFonts w:ascii="Arial" w:eastAsia="Calibri" w:hAnsi="Arial" w:cs="Arial"/>
          <w:i w:val="0"/>
          <w:iCs w:val="0"/>
          <w:color w:val="000000"/>
          <w:sz w:val="20"/>
          <w:szCs w:val="20"/>
          <w:lang w:eastAsia="en-US"/>
        </w:rPr>
        <w:t>Para que sejam produzidos todos os efeitos legais, técnicos e administrativos deste compromisso, firmamos o presente instrumento.</w:t>
      </w:r>
    </w:p>
    <w:p w14:paraId="0C8F22CE" w14:textId="77777777" w:rsidR="00B87A48" w:rsidRPr="008A664B" w:rsidRDefault="00B87A48" w:rsidP="00B87A48">
      <w:pPr>
        <w:pStyle w:val="Corpodetexto2"/>
        <w:spacing w:line="360" w:lineRule="auto"/>
        <w:rPr>
          <w:rFonts w:ascii="Arial" w:hAnsi="Arial" w:cs="Arial"/>
          <w:sz w:val="20"/>
          <w:szCs w:val="20"/>
        </w:rPr>
      </w:pPr>
    </w:p>
    <w:p w14:paraId="6A36EAE3" w14:textId="21A17587" w:rsidR="00B87A48" w:rsidRPr="008A664B" w:rsidRDefault="00B87A48" w:rsidP="00B87A48">
      <w:pPr>
        <w:pStyle w:val="Corpodetexto2"/>
        <w:spacing w:line="360" w:lineRule="auto"/>
        <w:jc w:val="right"/>
        <w:rPr>
          <w:rFonts w:ascii="Arial" w:hAnsi="Arial" w:cs="Arial"/>
          <w:sz w:val="20"/>
          <w:szCs w:val="20"/>
          <w:lang w:val="pt-BR"/>
        </w:rPr>
      </w:pPr>
      <w:r w:rsidRPr="008A664B">
        <w:rPr>
          <w:rFonts w:ascii="Arial" w:hAnsi="Arial" w:cs="Arial"/>
          <w:sz w:val="20"/>
          <w:szCs w:val="20"/>
        </w:rPr>
        <w:t>Campo Grande</w:t>
      </w:r>
      <w:r w:rsidRPr="008A664B">
        <w:rPr>
          <w:rFonts w:ascii="Arial" w:hAnsi="Arial" w:cs="Arial"/>
          <w:sz w:val="20"/>
          <w:szCs w:val="20"/>
          <w:lang w:val="pt-BR"/>
        </w:rPr>
        <w:t xml:space="preserve">, </w:t>
      </w:r>
      <w:r w:rsidR="00D15D59" w:rsidRPr="008A664B">
        <w:rPr>
          <w:rFonts w:ascii="Arial" w:hAnsi="Arial" w:cs="Arial"/>
          <w:sz w:val="20"/>
          <w:szCs w:val="20"/>
        </w:rPr>
        <w:t>MS,</w:t>
      </w:r>
      <w:r w:rsidR="00EE20CB" w:rsidRPr="008A664B">
        <w:rPr>
          <w:rFonts w:ascii="Arial" w:hAnsi="Arial" w:cs="Arial"/>
          <w:sz w:val="20"/>
          <w:szCs w:val="20"/>
          <w:lang w:val="pt-BR"/>
        </w:rPr>
        <w:t xml:space="preserve"> </w:t>
      </w:r>
      <w:sdt>
        <w:sdtPr>
          <w:rPr>
            <w:rFonts w:ascii="Arial" w:hAnsi="Arial" w:cs="Arial"/>
            <w:sz w:val="20"/>
            <w:szCs w:val="20"/>
          </w:rPr>
          <w:id w:val="58828941"/>
          <w:placeholder>
            <w:docPart w:val="DefaultPlaceholder_-1854013438"/>
          </w:placeholder>
          <w:showingPlcHdr/>
          <w:date>
            <w:dateFormat w:val="d' de 'MMMM' de 'yyyy"/>
            <w:lid w:val="pt-BR"/>
            <w:storeMappedDataAs w:val="dateTime"/>
            <w:calendar w:val="gregorian"/>
          </w:date>
        </w:sdtPr>
        <w:sdtEndPr/>
        <w:sdtContent>
          <w:r w:rsidR="00D15D59" w:rsidRPr="008A664B">
            <w:rPr>
              <w:rStyle w:val="TextodoEspaoReservado"/>
              <w:rFonts w:eastAsiaTheme="minorHAnsi"/>
              <w:sz w:val="20"/>
              <w:szCs w:val="20"/>
            </w:rPr>
            <w:t>Clique ou toque aqui para inserir uma data.</w:t>
          </w:r>
        </w:sdtContent>
      </w:sdt>
    </w:p>
    <w:p w14:paraId="57DDED31"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77E14BC3"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19246550"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244F7014" w14:textId="77777777" w:rsidR="00B87A48" w:rsidRPr="008A664B" w:rsidRDefault="00D15D59" w:rsidP="00B87A48">
      <w:pPr>
        <w:widowControl w:val="0"/>
        <w:tabs>
          <w:tab w:val="left" w:leader="underscore" w:pos="9072"/>
        </w:tabs>
        <w:spacing w:before="240" w:line="360" w:lineRule="auto"/>
        <w:jc w:val="center"/>
        <w:rPr>
          <w:rFonts w:ascii="Arial" w:hAnsi="Arial" w:cs="Arial"/>
          <w:b/>
          <w:sz w:val="20"/>
          <w:szCs w:val="20"/>
        </w:rPr>
      </w:pPr>
      <w:r w:rsidRPr="008A664B">
        <w:rPr>
          <w:rFonts w:ascii="Arial" w:hAnsi="Arial" w:cs="Arial"/>
          <w:b/>
          <w:sz w:val="20"/>
          <w:szCs w:val="20"/>
        </w:rPr>
        <w:t>________________________________</w:t>
      </w:r>
    </w:p>
    <w:p w14:paraId="168B63B8" w14:textId="28FEEB72" w:rsidR="00B87A48" w:rsidRPr="008A664B" w:rsidRDefault="00B87A48" w:rsidP="002A01E7">
      <w:pPr>
        <w:widowControl w:val="0"/>
        <w:tabs>
          <w:tab w:val="left" w:leader="underscore" w:pos="9072"/>
        </w:tabs>
        <w:jc w:val="center"/>
        <w:rPr>
          <w:rFonts w:ascii="Arial" w:hAnsi="Arial" w:cs="Arial"/>
          <w:sz w:val="20"/>
          <w:szCs w:val="20"/>
        </w:rPr>
      </w:pPr>
      <w:r w:rsidRPr="008A664B">
        <w:rPr>
          <w:rFonts w:ascii="Arial" w:hAnsi="Arial" w:cs="Arial"/>
          <w:sz w:val="20"/>
          <w:szCs w:val="20"/>
        </w:rPr>
        <w:t xml:space="preserve">Assinatura </w:t>
      </w:r>
      <w:proofErr w:type="gramStart"/>
      <w:r w:rsidRPr="008A664B">
        <w:rPr>
          <w:rFonts w:ascii="Arial" w:hAnsi="Arial" w:cs="Arial"/>
          <w:sz w:val="20"/>
          <w:szCs w:val="20"/>
        </w:rPr>
        <w:t>do(</w:t>
      </w:r>
      <w:proofErr w:type="gramEnd"/>
      <w:r w:rsidRPr="008A664B">
        <w:rPr>
          <w:rFonts w:ascii="Arial" w:hAnsi="Arial" w:cs="Arial"/>
          <w:sz w:val="20"/>
          <w:szCs w:val="20"/>
        </w:rPr>
        <w:t xml:space="preserve">a) Coordenador(a) </w:t>
      </w:r>
      <w:r w:rsidR="00EE20CB" w:rsidRPr="008A664B">
        <w:rPr>
          <w:rFonts w:ascii="Arial" w:hAnsi="Arial" w:cs="Arial"/>
          <w:sz w:val="20"/>
          <w:szCs w:val="20"/>
        </w:rPr>
        <w:t xml:space="preserve">de </w:t>
      </w:r>
      <w:r w:rsidRPr="008A664B">
        <w:rPr>
          <w:rFonts w:ascii="Arial" w:hAnsi="Arial" w:cs="Arial"/>
          <w:sz w:val="20"/>
          <w:szCs w:val="20"/>
        </w:rPr>
        <w:t>Graduação</w:t>
      </w:r>
    </w:p>
    <w:p w14:paraId="7C7D4303"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6C80BAA1"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2184AC19"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79CB0D6D"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7DCF0056"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094CD942"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64376FBF" w14:textId="77777777" w:rsidR="00B87A48" w:rsidRPr="008A664B" w:rsidRDefault="00B87A48" w:rsidP="0043646F">
      <w:pPr>
        <w:rPr>
          <w:rFonts w:ascii="Arial" w:hAnsi="Arial" w:cs="Arial"/>
          <w:b/>
          <w:sz w:val="20"/>
          <w:szCs w:val="20"/>
        </w:rPr>
      </w:pPr>
    </w:p>
    <w:p w14:paraId="3DC6EA1F" w14:textId="77777777" w:rsidR="0043646F" w:rsidRPr="008A664B" w:rsidRDefault="0043646F" w:rsidP="0043646F">
      <w:pPr>
        <w:rPr>
          <w:rFonts w:ascii="Arial" w:hAnsi="Arial" w:cs="Arial"/>
          <w:b/>
          <w:bCs/>
          <w:sz w:val="20"/>
          <w:szCs w:val="20"/>
        </w:rPr>
      </w:pPr>
    </w:p>
    <w:p w14:paraId="13108B25" w14:textId="77777777" w:rsidR="002A01E7" w:rsidRPr="008A664B" w:rsidRDefault="002A01E7">
      <w:pPr>
        <w:suppressAutoHyphens w:val="0"/>
        <w:spacing w:after="160" w:line="259" w:lineRule="auto"/>
        <w:rPr>
          <w:rFonts w:ascii="Arial" w:hAnsi="Arial" w:cs="Arial"/>
          <w:b/>
          <w:bCs/>
          <w:sz w:val="20"/>
          <w:szCs w:val="20"/>
        </w:rPr>
      </w:pPr>
      <w:r w:rsidRPr="008A664B">
        <w:rPr>
          <w:rFonts w:ascii="Arial" w:hAnsi="Arial" w:cs="Arial"/>
          <w:b/>
          <w:bCs/>
          <w:sz w:val="20"/>
          <w:szCs w:val="20"/>
        </w:rPr>
        <w:br w:type="page"/>
      </w:r>
    </w:p>
    <w:p w14:paraId="7CB6C2C9" w14:textId="77777777" w:rsidR="00B87A48" w:rsidRPr="008A664B" w:rsidRDefault="00B87A48" w:rsidP="00B87A48">
      <w:pPr>
        <w:jc w:val="center"/>
        <w:rPr>
          <w:rFonts w:ascii="Arial" w:hAnsi="Arial" w:cs="Arial"/>
          <w:b/>
          <w:bCs/>
          <w:sz w:val="20"/>
          <w:szCs w:val="20"/>
        </w:rPr>
      </w:pPr>
      <w:r w:rsidRPr="008A664B">
        <w:rPr>
          <w:rFonts w:ascii="Arial" w:hAnsi="Arial" w:cs="Arial"/>
          <w:b/>
          <w:bCs/>
          <w:sz w:val="20"/>
          <w:szCs w:val="20"/>
        </w:rPr>
        <w:lastRenderedPageBreak/>
        <w:t>ANEXO VI</w:t>
      </w:r>
    </w:p>
    <w:p w14:paraId="0A5B89A4" w14:textId="77777777" w:rsidR="00B87A48" w:rsidRPr="008A664B" w:rsidRDefault="00B87A48" w:rsidP="00B87A48">
      <w:pPr>
        <w:jc w:val="center"/>
        <w:rPr>
          <w:rFonts w:ascii="Arial" w:hAnsi="Arial" w:cs="Arial"/>
          <w:bCs/>
          <w:sz w:val="20"/>
          <w:szCs w:val="20"/>
          <w:u w:val="single"/>
        </w:rPr>
      </w:pPr>
    </w:p>
    <w:p w14:paraId="74BC0C5A" w14:textId="77777777" w:rsidR="00B87A48" w:rsidRPr="008A664B" w:rsidRDefault="00B87A48" w:rsidP="00B87A48">
      <w:pPr>
        <w:jc w:val="center"/>
        <w:rPr>
          <w:rFonts w:ascii="Arial" w:hAnsi="Arial" w:cs="Arial"/>
          <w:b/>
          <w:bCs/>
          <w:sz w:val="20"/>
          <w:szCs w:val="20"/>
          <w:u w:val="single"/>
        </w:rPr>
      </w:pPr>
      <w:r w:rsidRPr="008A664B">
        <w:rPr>
          <w:rFonts w:ascii="Arial" w:hAnsi="Arial" w:cs="Arial"/>
          <w:b/>
          <w:bCs/>
          <w:sz w:val="20"/>
          <w:szCs w:val="20"/>
        </w:rPr>
        <w:t xml:space="preserve"> </w:t>
      </w:r>
      <w:r w:rsidRPr="008A664B">
        <w:rPr>
          <w:rFonts w:ascii="Arial" w:hAnsi="Arial" w:cs="Arial"/>
          <w:b/>
          <w:bCs/>
          <w:sz w:val="20"/>
          <w:szCs w:val="20"/>
          <w:u w:val="single"/>
        </w:rPr>
        <w:t xml:space="preserve">CRITÉRIOS DE JULGAMENTO </w:t>
      </w:r>
    </w:p>
    <w:p w14:paraId="6D32C63D" w14:textId="77777777" w:rsidR="00B87A48" w:rsidRPr="008A664B" w:rsidRDefault="00B87A48" w:rsidP="00B87A48">
      <w:pPr>
        <w:jc w:val="center"/>
        <w:rPr>
          <w:rFonts w:ascii="Arial" w:hAnsi="Arial" w:cs="Arial"/>
          <w:b/>
          <w:bCs/>
          <w:sz w:val="20"/>
          <w:szCs w:val="20"/>
          <w:u w:val="single"/>
        </w:rPr>
      </w:pPr>
    </w:p>
    <w:p w14:paraId="4FEC0194" w14:textId="77777777" w:rsidR="00B87A48" w:rsidRPr="008A664B" w:rsidRDefault="00B87A48" w:rsidP="00B87A48">
      <w:pPr>
        <w:jc w:val="cente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070"/>
        <w:gridCol w:w="3159"/>
      </w:tblGrid>
      <w:tr w:rsidR="00B87A48" w:rsidRPr="008A664B" w14:paraId="5E497BE3" w14:textId="77777777" w:rsidTr="00B87A48">
        <w:trPr>
          <w:trHeight w:val="488"/>
          <w:jc w:val="center"/>
        </w:trPr>
        <w:tc>
          <w:tcPr>
            <w:tcW w:w="4604" w:type="dxa"/>
            <w:gridSpan w:val="2"/>
            <w:vAlign w:val="center"/>
          </w:tcPr>
          <w:p w14:paraId="2C056881" w14:textId="77777777" w:rsidR="00B87A48" w:rsidRPr="008A664B" w:rsidRDefault="00B87A48" w:rsidP="00B87A48">
            <w:pPr>
              <w:spacing w:before="120"/>
              <w:rPr>
                <w:rFonts w:ascii="Arial" w:hAnsi="Arial" w:cs="Arial"/>
                <w:b/>
                <w:sz w:val="20"/>
                <w:szCs w:val="20"/>
              </w:rPr>
            </w:pPr>
            <w:r w:rsidRPr="008A664B">
              <w:rPr>
                <w:rFonts w:ascii="Arial" w:hAnsi="Arial" w:cs="Arial"/>
                <w:b/>
                <w:bCs/>
                <w:sz w:val="20"/>
                <w:szCs w:val="20"/>
              </w:rPr>
              <w:t>Critérios de análise e julgamento</w:t>
            </w:r>
          </w:p>
        </w:tc>
        <w:tc>
          <w:tcPr>
            <w:tcW w:w="3159" w:type="dxa"/>
            <w:vAlign w:val="center"/>
          </w:tcPr>
          <w:p w14:paraId="6686D941" w14:textId="77777777" w:rsidR="00B87A48" w:rsidRPr="008A664B" w:rsidRDefault="00B87A48" w:rsidP="00B87A48">
            <w:pPr>
              <w:pStyle w:val="Default"/>
              <w:spacing w:before="120"/>
              <w:rPr>
                <w:b/>
                <w:bCs/>
                <w:sz w:val="20"/>
                <w:szCs w:val="20"/>
              </w:rPr>
            </w:pPr>
            <w:r w:rsidRPr="008A664B">
              <w:rPr>
                <w:b/>
                <w:bCs/>
                <w:sz w:val="20"/>
                <w:szCs w:val="20"/>
              </w:rPr>
              <w:t>Conceito</w:t>
            </w:r>
          </w:p>
        </w:tc>
      </w:tr>
      <w:tr w:rsidR="00B87A48" w:rsidRPr="008A664B" w14:paraId="161080DB" w14:textId="77777777" w:rsidTr="00B87A48">
        <w:trPr>
          <w:trHeight w:val="1261"/>
          <w:jc w:val="center"/>
        </w:trPr>
        <w:tc>
          <w:tcPr>
            <w:tcW w:w="534" w:type="dxa"/>
            <w:vAlign w:val="center"/>
          </w:tcPr>
          <w:p w14:paraId="4422952C" w14:textId="77777777" w:rsidR="00B87A48" w:rsidRPr="008A664B" w:rsidRDefault="00B87A48" w:rsidP="00B87A48">
            <w:pPr>
              <w:jc w:val="center"/>
              <w:rPr>
                <w:rFonts w:ascii="Arial" w:hAnsi="Arial" w:cs="Arial"/>
                <w:sz w:val="20"/>
                <w:szCs w:val="20"/>
              </w:rPr>
            </w:pPr>
            <w:r w:rsidRPr="008A664B">
              <w:rPr>
                <w:rFonts w:ascii="Arial" w:hAnsi="Arial" w:cs="Arial"/>
                <w:bCs/>
                <w:sz w:val="20"/>
                <w:szCs w:val="20"/>
              </w:rPr>
              <w:t>1</w:t>
            </w:r>
          </w:p>
        </w:tc>
        <w:tc>
          <w:tcPr>
            <w:tcW w:w="4070" w:type="dxa"/>
            <w:vAlign w:val="center"/>
          </w:tcPr>
          <w:p w14:paraId="7DC18D6D" w14:textId="2B379760" w:rsidR="00B87A48" w:rsidRPr="008A664B" w:rsidRDefault="00B87A48" w:rsidP="00B87A48">
            <w:pPr>
              <w:rPr>
                <w:rFonts w:ascii="Arial" w:hAnsi="Arial" w:cs="Arial"/>
                <w:sz w:val="20"/>
                <w:szCs w:val="20"/>
              </w:rPr>
            </w:pPr>
            <w:r w:rsidRPr="008A664B">
              <w:rPr>
                <w:rFonts w:ascii="Arial" w:hAnsi="Arial" w:cs="Arial"/>
                <w:sz w:val="20"/>
                <w:szCs w:val="20"/>
              </w:rPr>
              <w:t>Mérito e relevância científica, tecnológica e/ou de inovação</w:t>
            </w:r>
            <w:r w:rsidR="00996032" w:rsidRPr="008A664B">
              <w:rPr>
                <w:rFonts w:ascii="Arial" w:hAnsi="Arial" w:cs="Arial"/>
                <w:sz w:val="20"/>
                <w:szCs w:val="20"/>
              </w:rPr>
              <w:t>.</w:t>
            </w:r>
            <w:r w:rsidRPr="008A664B">
              <w:rPr>
                <w:rFonts w:ascii="Arial" w:hAnsi="Arial" w:cs="Arial"/>
                <w:sz w:val="20"/>
                <w:szCs w:val="20"/>
              </w:rPr>
              <w:t xml:space="preserve"> </w:t>
            </w:r>
          </w:p>
        </w:tc>
        <w:tc>
          <w:tcPr>
            <w:tcW w:w="3159" w:type="dxa"/>
            <w:vAlign w:val="center"/>
          </w:tcPr>
          <w:p w14:paraId="055B83A4"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Muito bom – 2,5 pontos </w:t>
            </w:r>
          </w:p>
          <w:p w14:paraId="22D5D391"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Bom – 2,0 pontos </w:t>
            </w:r>
          </w:p>
          <w:p w14:paraId="002222DE"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Regular – 1,5 ponto </w:t>
            </w:r>
          </w:p>
          <w:p w14:paraId="38A0532D"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Pouco consistente – 0,5 ponto </w:t>
            </w:r>
          </w:p>
          <w:p w14:paraId="79A3A57C" w14:textId="77777777" w:rsidR="00B87A48" w:rsidRPr="008A664B" w:rsidRDefault="00B87A48" w:rsidP="00B87A48">
            <w:pPr>
              <w:pStyle w:val="Default"/>
              <w:rPr>
                <w:sz w:val="20"/>
                <w:szCs w:val="20"/>
              </w:rPr>
            </w:pPr>
            <w:r w:rsidRPr="008A664B">
              <w:rPr>
                <w:sz w:val="20"/>
                <w:szCs w:val="20"/>
              </w:rPr>
              <w:t>( ) Inconsistente – 0 ponto</w:t>
            </w:r>
          </w:p>
        </w:tc>
      </w:tr>
      <w:tr w:rsidR="00B87A48" w:rsidRPr="008A664B" w14:paraId="1CE43E28" w14:textId="77777777" w:rsidTr="00B87A48">
        <w:trPr>
          <w:trHeight w:val="1264"/>
          <w:jc w:val="center"/>
        </w:trPr>
        <w:tc>
          <w:tcPr>
            <w:tcW w:w="534" w:type="dxa"/>
            <w:vAlign w:val="center"/>
          </w:tcPr>
          <w:p w14:paraId="122C2050" w14:textId="77777777" w:rsidR="00B87A48" w:rsidRPr="008A664B" w:rsidRDefault="00B87A48" w:rsidP="00B87A48">
            <w:pPr>
              <w:jc w:val="center"/>
              <w:rPr>
                <w:rFonts w:ascii="Arial" w:hAnsi="Arial" w:cs="Arial"/>
                <w:sz w:val="20"/>
                <w:szCs w:val="20"/>
              </w:rPr>
            </w:pPr>
            <w:r w:rsidRPr="008A664B">
              <w:rPr>
                <w:rFonts w:ascii="Arial" w:hAnsi="Arial" w:cs="Arial"/>
                <w:sz w:val="20"/>
                <w:szCs w:val="20"/>
              </w:rPr>
              <w:t>2</w:t>
            </w:r>
          </w:p>
        </w:tc>
        <w:tc>
          <w:tcPr>
            <w:tcW w:w="4070" w:type="dxa"/>
            <w:vAlign w:val="center"/>
          </w:tcPr>
          <w:p w14:paraId="41E04CDE" w14:textId="77777777" w:rsidR="00B87A48" w:rsidRPr="008A664B" w:rsidRDefault="00B87A48" w:rsidP="00B87A48">
            <w:pPr>
              <w:rPr>
                <w:rFonts w:ascii="Arial" w:hAnsi="Arial" w:cs="Arial"/>
                <w:sz w:val="20"/>
                <w:szCs w:val="20"/>
              </w:rPr>
            </w:pPr>
            <w:r w:rsidRPr="008A664B">
              <w:rPr>
                <w:rFonts w:ascii="Arial" w:hAnsi="Arial" w:cs="Arial"/>
                <w:sz w:val="20"/>
                <w:szCs w:val="20"/>
              </w:rPr>
              <w:t>Clareza e consonância quanto aos objetivos gerais e específicos.</w:t>
            </w:r>
          </w:p>
        </w:tc>
        <w:tc>
          <w:tcPr>
            <w:tcW w:w="3159" w:type="dxa"/>
            <w:vAlign w:val="center"/>
          </w:tcPr>
          <w:p w14:paraId="54F1B624"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Muito bom – 2,5 pontos </w:t>
            </w:r>
          </w:p>
          <w:p w14:paraId="57E56695"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Bom – 2,0 pontos </w:t>
            </w:r>
          </w:p>
          <w:p w14:paraId="169D445D"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Regular – 1,5 ponto </w:t>
            </w:r>
          </w:p>
          <w:p w14:paraId="2A545C48"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Pouco consistente – 0,5 ponto </w:t>
            </w:r>
          </w:p>
          <w:p w14:paraId="01650E5A" w14:textId="77777777" w:rsidR="00B87A48" w:rsidRPr="008A664B" w:rsidRDefault="00B87A48" w:rsidP="00B87A48">
            <w:pPr>
              <w:rPr>
                <w:rFonts w:ascii="Arial" w:hAnsi="Arial" w:cs="Arial"/>
                <w:sz w:val="20"/>
                <w:szCs w:val="20"/>
              </w:rPr>
            </w:pPr>
            <w:r w:rsidRPr="008A664B">
              <w:rPr>
                <w:rFonts w:ascii="Arial" w:hAnsi="Arial" w:cs="Arial"/>
                <w:sz w:val="20"/>
                <w:szCs w:val="20"/>
              </w:rPr>
              <w:t>( ) Inconsistente – 0 ponto</w:t>
            </w:r>
          </w:p>
        </w:tc>
      </w:tr>
      <w:tr w:rsidR="00B87A48" w:rsidRPr="008A664B" w14:paraId="306C52E4" w14:textId="77777777" w:rsidTr="00B87A48">
        <w:trPr>
          <w:trHeight w:val="1268"/>
          <w:jc w:val="center"/>
        </w:trPr>
        <w:tc>
          <w:tcPr>
            <w:tcW w:w="534" w:type="dxa"/>
            <w:vAlign w:val="center"/>
          </w:tcPr>
          <w:p w14:paraId="7B31457E" w14:textId="77777777" w:rsidR="00B87A48" w:rsidRPr="008A664B" w:rsidRDefault="00B87A48" w:rsidP="00B87A48">
            <w:pPr>
              <w:jc w:val="center"/>
              <w:rPr>
                <w:rFonts w:ascii="Arial" w:hAnsi="Arial" w:cs="Arial"/>
                <w:sz w:val="20"/>
                <w:szCs w:val="20"/>
              </w:rPr>
            </w:pPr>
            <w:r w:rsidRPr="008A664B">
              <w:rPr>
                <w:rFonts w:ascii="Arial" w:hAnsi="Arial" w:cs="Arial"/>
                <w:sz w:val="20"/>
                <w:szCs w:val="20"/>
              </w:rPr>
              <w:t>3</w:t>
            </w:r>
          </w:p>
        </w:tc>
        <w:tc>
          <w:tcPr>
            <w:tcW w:w="4070" w:type="dxa"/>
            <w:vAlign w:val="center"/>
          </w:tcPr>
          <w:p w14:paraId="2C43EA9F" w14:textId="3436AC2E" w:rsidR="00B87A48" w:rsidRPr="008A664B" w:rsidRDefault="00B87A48" w:rsidP="00B87A48">
            <w:pPr>
              <w:rPr>
                <w:rFonts w:ascii="Arial" w:hAnsi="Arial" w:cs="Arial"/>
                <w:sz w:val="20"/>
                <w:szCs w:val="20"/>
              </w:rPr>
            </w:pPr>
            <w:r w:rsidRPr="008A664B">
              <w:rPr>
                <w:rFonts w:ascii="Arial" w:hAnsi="Arial" w:cs="Arial"/>
                <w:color w:val="222222"/>
                <w:sz w:val="20"/>
                <w:szCs w:val="20"/>
                <w:shd w:val="clear" w:color="auto" w:fill="FFFFFF"/>
              </w:rPr>
              <w:t>Congruência</w:t>
            </w:r>
            <w:r w:rsidRPr="008A664B">
              <w:rPr>
                <w:rFonts w:ascii="Arial" w:hAnsi="Arial" w:cs="Arial"/>
                <w:sz w:val="20"/>
                <w:szCs w:val="20"/>
              </w:rPr>
              <w:t xml:space="preserve"> textual, fundamentação teórica e metodológica consistente.</w:t>
            </w:r>
          </w:p>
        </w:tc>
        <w:tc>
          <w:tcPr>
            <w:tcW w:w="3159" w:type="dxa"/>
            <w:vAlign w:val="center"/>
          </w:tcPr>
          <w:p w14:paraId="448CB0F3"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Muito bom – 2,5 pontos </w:t>
            </w:r>
          </w:p>
          <w:p w14:paraId="646D364A"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Bom – 2,0 pontos </w:t>
            </w:r>
          </w:p>
          <w:p w14:paraId="4CC890D2"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Regular – 1,5 ponto </w:t>
            </w:r>
          </w:p>
          <w:p w14:paraId="45689D42"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Pouco consistente – 0,5 ponto </w:t>
            </w:r>
          </w:p>
          <w:p w14:paraId="5965C611" w14:textId="77777777" w:rsidR="00B87A48" w:rsidRPr="008A664B" w:rsidRDefault="00B87A48" w:rsidP="00B87A48">
            <w:pPr>
              <w:rPr>
                <w:rFonts w:ascii="Arial" w:hAnsi="Arial" w:cs="Arial"/>
                <w:sz w:val="20"/>
                <w:szCs w:val="20"/>
              </w:rPr>
            </w:pPr>
            <w:r w:rsidRPr="008A664B">
              <w:rPr>
                <w:rFonts w:ascii="Arial" w:hAnsi="Arial" w:cs="Arial"/>
                <w:sz w:val="20"/>
                <w:szCs w:val="20"/>
              </w:rPr>
              <w:t>( ) Inconsistente – 0 ponto</w:t>
            </w:r>
          </w:p>
        </w:tc>
      </w:tr>
      <w:tr w:rsidR="00B87A48" w:rsidRPr="008A664B" w14:paraId="0D0183FA" w14:textId="77777777" w:rsidTr="00B87A48">
        <w:trPr>
          <w:trHeight w:val="1244"/>
          <w:jc w:val="center"/>
        </w:trPr>
        <w:tc>
          <w:tcPr>
            <w:tcW w:w="534" w:type="dxa"/>
            <w:vAlign w:val="center"/>
          </w:tcPr>
          <w:p w14:paraId="46B4D111" w14:textId="77777777" w:rsidR="00B87A48" w:rsidRPr="008A664B" w:rsidRDefault="00B87A48" w:rsidP="00B87A48">
            <w:pPr>
              <w:jc w:val="center"/>
              <w:rPr>
                <w:rFonts w:ascii="Arial" w:hAnsi="Arial" w:cs="Arial"/>
                <w:sz w:val="20"/>
                <w:szCs w:val="20"/>
              </w:rPr>
            </w:pPr>
            <w:r w:rsidRPr="008A664B">
              <w:rPr>
                <w:rFonts w:ascii="Arial" w:hAnsi="Arial" w:cs="Arial"/>
                <w:sz w:val="20"/>
                <w:szCs w:val="20"/>
              </w:rPr>
              <w:t>4</w:t>
            </w:r>
          </w:p>
        </w:tc>
        <w:tc>
          <w:tcPr>
            <w:tcW w:w="4070" w:type="dxa"/>
            <w:vAlign w:val="center"/>
          </w:tcPr>
          <w:p w14:paraId="21C543A8" w14:textId="77777777" w:rsidR="00B87A48" w:rsidRPr="008A664B" w:rsidRDefault="00B87A48" w:rsidP="00B87A48">
            <w:pPr>
              <w:rPr>
                <w:rFonts w:ascii="Arial" w:hAnsi="Arial" w:cs="Arial"/>
                <w:sz w:val="20"/>
                <w:szCs w:val="20"/>
              </w:rPr>
            </w:pPr>
            <w:r w:rsidRPr="008A664B">
              <w:rPr>
                <w:rFonts w:ascii="Arial" w:hAnsi="Arial" w:cs="Arial"/>
                <w:sz w:val="20"/>
                <w:szCs w:val="20"/>
              </w:rPr>
              <w:t>Coerência, adequação e viabilidade da proposta em relação ao cronograma, aos objetivos e resultados propostos.</w:t>
            </w:r>
          </w:p>
        </w:tc>
        <w:tc>
          <w:tcPr>
            <w:tcW w:w="3159" w:type="dxa"/>
            <w:vAlign w:val="center"/>
          </w:tcPr>
          <w:p w14:paraId="27C14CA3"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Muito bom – 2,5 pontos </w:t>
            </w:r>
          </w:p>
          <w:p w14:paraId="3DA5E36E"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Bom – 2,0 pontos </w:t>
            </w:r>
          </w:p>
          <w:p w14:paraId="2012C11D"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Regular – 1,5 ponto </w:t>
            </w:r>
          </w:p>
          <w:p w14:paraId="0A873A53" w14:textId="77777777" w:rsidR="00B87A48" w:rsidRPr="008A664B" w:rsidRDefault="00B87A48" w:rsidP="00B87A48">
            <w:pPr>
              <w:pStyle w:val="Default"/>
              <w:rPr>
                <w:sz w:val="20"/>
                <w:szCs w:val="20"/>
              </w:rPr>
            </w:pPr>
            <w:proofErr w:type="gramStart"/>
            <w:r w:rsidRPr="008A664B">
              <w:rPr>
                <w:sz w:val="20"/>
                <w:szCs w:val="20"/>
              </w:rPr>
              <w:t>( )</w:t>
            </w:r>
            <w:proofErr w:type="gramEnd"/>
            <w:r w:rsidRPr="008A664B">
              <w:rPr>
                <w:sz w:val="20"/>
                <w:szCs w:val="20"/>
              </w:rPr>
              <w:t xml:space="preserve"> Pouco consistente – 0,5 ponto </w:t>
            </w:r>
          </w:p>
          <w:p w14:paraId="00D52BE4" w14:textId="77777777" w:rsidR="00B87A48" w:rsidRPr="008A664B" w:rsidRDefault="00B87A48" w:rsidP="00B87A48">
            <w:pPr>
              <w:rPr>
                <w:rFonts w:ascii="Arial" w:hAnsi="Arial" w:cs="Arial"/>
                <w:sz w:val="20"/>
                <w:szCs w:val="20"/>
              </w:rPr>
            </w:pPr>
            <w:r w:rsidRPr="008A664B">
              <w:rPr>
                <w:rFonts w:ascii="Arial" w:hAnsi="Arial" w:cs="Arial"/>
                <w:sz w:val="20"/>
                <w:szCs w:val="20"/>
              </w:rPr>
              <w:t>( ) Inconsistente – 0 ponto</w:t>
            </w:r>
          </w:p>
        </w:tc>
      </w:tr>
      <w:tr w:rsidR="00B87A48" w:rsidRPr="008A664B" w14:paraId="65D95B8C" w14:textId="77777777" w:rsidTr="00B87A48">
        <w:trPr>
          <w:trHeight w:val="443"/>
          <w:jc w:val="center"/>
        </w:trPr>
        <w:tc>
          <w:tcPr>
            <w:tcW w:w="534" w:type="dxa"/>
            <w:vAlign w:val="center"/>
          </w:tcPr>
          <w:p w14:paraId="0E30BF81" w14:textId="77777777" w:rsidR="00B87A48" w:rsidRPr="008A664B" w:rsidRDefault="00B87A48" w:rsidP="00B87A48">
            <w:pPr>
              <w:rPr>
                <w:rFonts w:ascii="Arial" w:hAnsi="Arial" w:cs="Arial"/>
                <w:sz w:val="20"/>
                <w:szCs w:val="20"/>
              </w:rPr>
            </w:pPr>
          </w:p>
        </w:tc>
        <w:tc>
          <w:tcPr>
            <w:tcW w:w="4070" w:type="dxa"/>
          </w:tcPr>
          <w:p w14:paraId="7F2F60E2" w14:textId="538A9A76" w:rsidR="00B87A48" w:rsidRPr="008A664B" w:rsidRDefault="00B87A48" w:rsidP="00B87A48">
            <w:pPr>
              <w:spacing w:before="120"/>
              <w:rPr>
                <w:rFonts w:ascii="Arial" w:hAnsi="Arial" w:cs="Arial"/>
                <w:b/>
                <w:sz w:val="20"/>
                <w:szCs w:val="20"/>
              </w:rPr>
            </w:pPr>
            <w:r w:rsidRPr="008A664B">
              <w:rPr>
                <w:rFonts w:ascii="Arial" w:hAnsi="Arial" w:cs="Arial"/>
                <w:b/>
                <w:sz w:val="20"/>
                <w:szCs w:val="20"/>
              </w:rPr>
              <w:t>TOTAL (1</w:t>
            </w:r>
            <w:r w:rsidR="00322B20" w:rsidRPr="008A664B">
              <w:rPr>
                <w:rFonts w:ascii="Arial" w:hAnsi="Arial" w:cs="Arial"/>
                <w:b/>
                <w:sz w:val="20"/>
                <w:szCs w:val="20"/>
              </w:rPr>
              <w:t xml:space="preserve"> </w:t>
            </w:r>
            <w:r w:rsidRPr="008A664B">
              <w:rPr>
                <w:rFonts w:ascii="Arial" w:hAnsi="Arial" w:cs="Arial"/>
                <w:b/>
                <w:sz w:val="20"/>
                <w:szCs w:val="20"/>
              </w:rPr>
              <w:t>+</w:t>
            </w:r>
            <w:r w:rsidR="00322B20" w:rsidRPr="008A664B">
              <w:rPr>
                <w:rFonts w:ascii="Arial" w:hAnsi="Arial" w:cs="Arial"/>
                <w:b/>
                <w:sz w:val="20"/>
                <w:szCs w:val="20"/>
              </w:rPr>
              <w:t xml:space="preserve"> </w:t>
            </w:r>
            <w:r w:rsidRPr="008A664B">
              <w:rPr>
                <w:rFonts w:ascii="Arial" w:hAnsi="Arial" w:cs="Arial"/>
                <w:b/>
                <w:sz w:val="20"/>
                <w:szCs w:val="20"/>
              </w:rPr>
              <w:t>2</w:t>
            </w:r>
            <w:r w:rsidR="00322B20" w:rsidRPr="008A664B">
              <w:rPr>
                <w:rFonts w:ascii="Arial" w:hAnsi="Arial" w:cs="Arial"/>
                <w:b/>
                <w:sz w:val="20"/>
                <w:szCs w:val="20"/>
              </w:rPr>
              <w:t xml:space="preserve"> </w:t>
            </w:r>
            <w:r w:rsidRPr="008A664B">
              <w:rPr>
                <w:rFonts w:ascii="Arial" w:hAnsi="Arial" w:cs="Arial"/>
                <w:b/>
                <w:sz w:val="20"/>
                <w:szCs w:val="20"/>
              </w:rPr>
              <w:t>+</w:t>
            </w:r>
            <w:r w:rsidR="00322B20" w:rsidRPr="008A664B">
              <w:rPr>
                <w:rFonts w:ascii="Arial" w:hAnsi="Arial" w:cs="Arial"/>
                <w:b/>
                <w:sz w:val="20"/>
                <w:szCs w:val="20"/>
              </w:rPr>
              <w:t xml:space="preserve"> </w:t>
            </w:r>
            <w:r w:rsidRPr="008A664B">
              <w:rPr>
                <w:rFonts w:ascii="Arial" w:hAnsi="Arial" w:cs="Arial"/>
                <w:b/>
                <w:sz w:val="20"/>
                <w:szCs w:val="20"/>
              </w:rPr>
              <w:t>3</w:t>
            </w:r>
            <w:r w:rsidR="00322B20" w:rsidRPr="008A664B">
              <w:rPr>
                <w:rFonts w:ascii="Arial" w:hAnsi="Arial" w:cs="Arial"/>
                <w:b/>
                <w:sz w:val="20"/>
                <w:szCs w:val="20"/>
              </w:rPr>
              <w:t xml:space="preserve"> </w:t>
            </w:r>
            <w:r w:rsidRPr="008A664B">
              <w:rPr>
                <w:rFonts w:ascii="Arial" w:hAnsi="Arial" w:cs="Arial"/>
                <w:b/>
                <w:sz w:val="20"/>
                <w:szCs w:val="20"/>
              </w:rPr>
              <w:t>+</w:t>
            </w:r>
            <w:r w:rsidR="00322B20" w:rsidRPr="008A664B">
              <w:rPr>
                <w:rFonts w:ascii="Arial" w:hAnsi="Arial" w:cs="Arial"/>
                <w:b/>
                <w:sz w:val="20"/>
                <w:szCs w:val="20"/>
              </w:rPr>
              <w:t xml:space="preserve"> </w:t>
            </w:r>
            <w:r w:rsidRPr="008A664B">
              <w:rPr>
                <w:rFonts w:ascii="Arial" w:hAnsi="Arial" w:cs="Arial"/>
                <w:b/>
                <w:sz w:val="20"/>
                <w:szCs w:val="20"/>
              </w:rPr>
              <w:t>4)</w:t>
            </w:r>
          </w:p>
        </w:tc>
        <w:tc>
          <w:tcPr>
            <w:tcW w:w="3159" w:type="dxa"/>
            <w:vAlign w:val="center"/>
          </w:tcPr>
          <w:p w14:paraId="57A4BC51" w14:textId="77777777" w:rsidR="00B87A48" w:rsidRPr="008A664B" w:rsidRDefault="00B87A48" w:rsidP="00B87A48">
            <w:pPr>
              <w:rPr>
                <w:rFonts w:ascii="Arial" w:hAnsi="Arial" w:cs="Arial"/>
                <w:sz w:val="20"/>
                <w:szCs w:val="20"/>
              </w:rPr>
            </w:pPr>
          </w:p>
        </w:tc>
      </w:tr>
    </w:tbl>
    <w:p w14:paraId="5E99E7D1"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515F3496"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4C713B67"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2F00C140"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4B027E21"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39AD9593"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534FFD38"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3EB23EDC"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57225EE1" w14:textId="77777777" w:rsidR="00B87A48" w:rsidRPr="008A664B" w:rsidRDefault="00B87A48" w:rsidP="00B87A48">
      <w:pPr>
        <w:jc w:val="center"/>
        <w:rPr>
          <w:rFonts w:ascii="Arial" w:hAnsi="Arial" w:cs="Arial"/>
          <w:b/>
          <w:sz w:val="20"/>
          <w:szCs w:val="20"/>
        </w:rPr>
      </w:pPr>
    </w:p>
    <w:p w14:paraId="5C9EB939" w14:textId="77777777" w:rsidR="002A01E7" w:rsidRPr="008A664B" w:rsidRDefault="002A01E7">
      <w:pPr>
        <w:suppressAutoHyphens w:val="0"/>
        <w:spacing w:after="160" w:line="259" w:lineRule="auto"/>
        <w:rPr>
          <w:rFonts w:ascii="Arial" w:hAnsi="Arial" w:cs="Arial"/>
          <w:b/>
          <w:sz w:val="20"/>
          <w:szCs w:val="20"/>
        </w:rPr>
      </w:pPr>
      <w:r w:rsidRPr="008A664B">
        <w:rPr>
          <w:rFonts w:ascii="Arial" w:hAnsi="Arial" w:cs="Arial"/>
          <w:b/>
          <w:sz w:val="20"/>
          <w:szCs w:val="20"/>
        </w:rPr>
        <w:br w:type="page"/>
      </w:r>
    </w:p>
    <w:p w14:paraId="5034B797" w14:textId="77777777" w:rsidR="00B87A48" w:rsidRPr="008A664B" w:rsidRDefault="00B87A48" w:rsidP="00B87A48">
      <w:pPr>
        <w:jc w:val="center"/>
        <w:rPr>
          <w:rFonts w:ascii="Arial" w:hAnsi="Arial" w:cs="Arial"/>
          <w:b/>
          <w:sz w:val="20"/>
          <w:szCs w:val="20"/>
        </w:rPr>
      </w:pPr>
      <w:r w:rsidRPr="008A664B">
        <w:rPr>
          <w:rFonts w:ascii="Arial" w:hAnsi="Arial" w:cs="Arial"/>
          <w:b/>
          <w:sz w:val="20"/>
          <w:szCs w:val="20"/>
        </w:rPr>
        <w:lastRenderedPageBreak/>
        <w:t>ANEXO VII</w:t>
      </w:r>
    </w:p>
    <w:p w14:paraId="11740DAD" w14:textId="77777777" w:rsidR="00B87A48" w:rsidRPr="008A664B" w:rsidRDefault="00B87A48" w:rsidP="00B87A48">
      <w:pPr>
        <w:jc w:val="center"/>
        <w:rPr>
          <w:rFonts w:ascii="Arial" w:hAnsi="Arial" w:cs="Arial"/>
          <w:sz w:val="20"/>
          <w:szCs w:val="20"/>
        </w:rPr>
      </w:pPr>
    </w:p>
    <w:p w14:paraId="2C3D55F4" w14:textId="77777777" w:rsidR="00B87A48" w:rsidRPr="008A664B" w:rsidRDefault="00B87A48" w:rsidP="00B87A48">
      <w:pPr>
        <w:jc w:val="center"/>
        <w:rPr>
          <w:rFonts w:ascii="Arial" w:hAnsi="Arial" w:cs="Arial"/>
          <w:b/>
          <w:sz w:val="20"/>
          <w:szCs w:val="20"/>
          <w:u w:val="single"/>
        </w:rPr>
      </w:pPr>
      <w:r w:rsidRPr="008A664B">
        <w:rPr>
          <w:rFonts w:ascii="Arial" w:hAnsi="Arial" w:cs="Arial"/>
          <w:b/>
          <w:sz w:val="20"/>
          <w:szCs w:val="20"/>
          <w:u w:val="single"/>
        </w:rPr>
        <w:t xml:space="preserve">TABELA DE PENALIDADES </w:t>
      </w:r>
    </w:p>
    <w:p w14:paraId="48173CA5" w14:textId="77777777" w:rsidR="00B87A48" w:rsidRPr="008A664B" w:rsidRDefault="00B87A48" w:rsidP="00B87A48">
      <w:pPr>
        <w:rPr>
          <w:rFonts w:ascii="Arial" w:hAnsi="Arial" w:cs="Arial"/>
          <w:sz w:val="20"/>
          <w:szCs w:val="20"/>
          <w:u w:val="single"/>
        </w:rPr>
      </w:pPr>
    </w:p>
    <w:p w14:paraId="3E7E58F6" w14:textId="77777777" w:rsidR="00B87A48" w:rsidRPr="008A664B" w:rsidRDefault="00B87A48" w:rsidP="00B87A48">
      <w:pPr>
        <w:rPr>
          <w:rFonts w:ascii="Arial" w:hAnsi="Arial" w:cs="Arial"/>
          <w:sz w:val="20"/>
          <w:szCs w:val="20"/>
        </w:rPr>
      </w:pPr>
    </w:p>
    <w:p w14:paraId="1027B91A" w14:textId="562F8137" w:rsidR="00B87A48" w:rsidRPr="008A664B" w:rsidRDefault="00B87A48" w:rsidP="00B87A48">
      <w:pPr>
        <w:spacing w:line="360" w:lineRule="auto"/>
        <w:jc w:val="both"/>
        <w:rPr>
          <w:rFonts w:ascii="Arial" w:hAnsi="Arial" w:cs="Arial"/>
          <w:sz w:val="20"/>
          <w:szCs w:val="20"/>
          <w:lang w:eastAsia="pt-BR"/>
        </w:rPr>
      </w:pPr>
      <w:r w:rsidRPr="008A664B">
        <w:rPr>
          <w:rFonts w:ascii="Arial" w:hAnsi="Arial" w:cs="Arial"/>
          <w:sz w:val="20"/>
          <w:szCs w:val="20"/>
          <w:lang w:eastAsia="pt-BR"/>
        </w:rPr>
        <w:t>Descontos de eventuais penalidades do ciclo 20</w:t>
      </w:r>
      <w:r w:rsidR="002A01E7" w:rsidRPr="008A664B">
        <w:rPr>
          <w:rFonts w:ascii="Arial" w:hAnsi="Arial" w:cs="Arial"/>
          <w:sz w:val="20"/>
          <w:szCs w:val="20"/>
          <w:lang w:eastAsia="pt-BR"/>
        </w:rPr>
        <w:t>20/2021</w:t>
      </w:r>
      <w:r w:rsidRPr="008A664B">
        <w:rPr>
          <w:rFonts w:ascii="Arial" w:hAnsi="Arial" w:cs="Arial"/>
          <w:sz w:val="20"/>
          <w:szCs w:val="20"/>
          <w:lang w:eastAsia="pt-BR"/>
        </w:rPr>
        <w:t xml:space="preserve"> serão deduzidos da pontuação final de candidatos que tenham 0,5 </w:t>
      </w:r>
      <w:r w:rsidR="00EA28F4" w:rsidRPr="008A664B">
        <w:rPr>
          <w:rFonts w:ascii="Arial" w:hAnsi="Arial" w:cs="Arial"/>
          <w:sz w:val="20"/>
          <w:szCs w:val="20"/>
          <w:lang w:eastAsia="pt-BR"/>
        </w:rPr>
        <w:t xml:space="preserve">(zero vírgula cinco) hora </w:t>
      </w:r>
      <w:r w:rsidRPr="008A664B">
        <w:rPr>
          <w:rFonts w:ascii="Arial" w:hAnsi="Arial" w:cs="Arial"/>
          <w:sz w:val="20"/>
          <w:szCs w:val="20"/>
          <w:lang w:eastAsia="pt-BR"/>
        </w:rPr>
        <w:t>ou 10</w:t>
      </w:r>
      <w:r w:rsidR="00EA28F4" w:rsidRPr="008A664B">
        <w:rPr>
          <w:rFonts w:ascii="Arial" w:hAnsi="Arial" w:cs="Arial"/>
          <w:sz w:val="20"/>
          <w:szCs w:val="20"/>
          <w:lang w:eastAsia="pt-BR"/>
        </w:rPr>
        <w:t xml:space="preserve"> (dez)</w:t>
      </w:r>
      <w:r w:rsidRPr="008A664B">
        <w:rPr>
          <w:rFonts w:ascii="Arial" w:hAnsi="Arial" w:cs="Arial"/>
          <w:sz w:val="20"/>
          <w:szCs w:val="20"/>
          <w:lang w:eastAsia="pt-BR"/>
        </w:rPr>
        <w:t xml:space="preserve"> horas de pesquisa, de acordo com a tabela abaixo: </w:t>
      </w:r>
    </w:p>
    <w:p w14:paraId="5EF4C4DA"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8"/>
        <w:gridCol w:w="652"/>
      </w:tblGrid>
      <w:tr w:rsidR="00B87A48" w:rsidRPr="008A664B" w14:paraId="2C47B8AD" w14:textId="77777777" w:rsidTr="00B87A48">
        <w:trPr>
          <w:trHeight w:val="300"/>
          <w:jc w:val="center"/>
        </w:trPr>
        <w:tc>
          <w:tcPr>
            <w:tcW w:w="7868" w:type="dxa"/>
            <w:shd w:val="clear" w:color="auto" w:fill="auto"/>
            <w:noWrap/>
            <w:vAlign w:val="bottom"/>
            <w:hideMark/>
          </w:tcPr>
          <w:p w14:paraId="6F30D80D"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Atraso na entrega do relatório final do projeto (coordenador)</w:t>
            </w:r>
          </w:p>
        </w:tc>
        <w:tc>
          <w:tcPr>
            <w:tcW w:w="652" w:type="dxa"/>
            <w:shd w:val="clear" w:color="auto" w:fill="auto"/>
            <w:noWrap/>
            <w:vAlign w:val="bottom"/>
            <w:hideMark/>
          </w:tcPr>
          <w:p w14:paraId="3FDD6A67"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r>
      <w:tr w:rsidR="00B87A48" w:rsidRPr="008A664B" w14:paraId="77282A11" w14:textId="77777777" w:rsidTr="00B87A48">
        <w:trPr>
          <w:trHeight w:val="300"/>
          <w:jc w:val="center"/>
        </w:trPr>
        <w:tc>
          <w:tcPr>
            <w:tcW w:w="7868" w:type="dxa"/>
            <w:shd w:val="clear" w:color="auto" w:fill="auto"/>
            <w:noWrap/>
            <w:vAlign w:val="bottom"/>
            <w:hideMark/>
          </w:tcPr>
          <w:p w14:paraId="568494B8"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Atraso na entrega de relatório parcial dos orientandos −</w:t>
            </w:r>
            <w:r w:rsidRPr="008A664B" w:rsidDel="00C013AF">
              <w:rPr>
                <w:rFonts w:ascii="Arial" w:hAnsi="Arial" w:cs="Arial"/>
                <w:color w:val="000000"/>
                <w:sz w:val="20"/>
                <w:szCs w:val="20"/>
                <w:lang w:eastAsia="pt-BR"/>
              </w:rPr>
              <w:t xml:space="preserve"> </w:t>
            </w:r>
            <w:r w:rsidRPr="008A664B">
              <w:rPr>
                <w:rFonts w:ascii="Arial" w:hAnsi="Arial" w:cs="Arial"/>
                <w:color w:val="000000"/>
                <w:sz w:val="20"/>
                <w:szCs w:val="20"/>
                <w:lang w:eastAsia="pt-BR"/>
              </w:rPr>
              <w:t xml:space="preserve">por relatório </w:t>
            </w:r>
          </w:p>
          <w:p w14:paraId="374A48CF"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(coordenador e orientador)</w:t>
            </w:r>
          </w:p>
        </w:tc>
        <w:tc>
          <w:tcPr>
            <w:tcW w:w="652" w:type="dxa"/>
            <w:shd w:val="clear" w:color="auto" w:fill="auto"/>
            <w:noWrap/>
            <w:vAlign w:val="bottom"/>
            <w:hideMark/>
          </w:tcPr>
          <w:p w14:paraId="37D8119B"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w:t>
            </w:r>
          </w:p>
        </w:tc>
      </w:tr>
      <w:tr w:rsidR="00B87A48" w:rsidRPr="008A664B" w14:paraId="45317EDA" w14:textId="77777777" w:rsidTr="00B87A48">
        <w:trPr>
          <w:trHeight w:val="300"/>
          <w:jc w:val="center"/>
        </w:trPr>
        <w:tc>
          <w:tcPr>
            <w:tcW w:w="7868" w:type="dxa"/>
            <w:shd w:val="clear" w:color="auto" w:fill="auto"/>
            <w:noWrap/>
            <w:vAlign w:val="bottom"/>
            <w:hideMark/>
          </w:tcPr>
          <w:p w14:paraId="5AE2C84F"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Atraso na entrega de resumo e artigo dos orientandos − por relatório</w:t>
            </w:r>
          </w:p>
          <w:p w14:paraId="492B5B8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(coordenador e orientador)</w:t>
            </w:r>
          </w:p>
        </w:tc>
        <w:tc>
          <w:tcPr>
            <w:tcW w:w="652" w:type="dxa"/>
            <w:shd w:val="clear" w:color="auto" w:fill="auto"/>
            <w:noWrap/>
            <w:vAlign w:val="bottom"/>
            <w:hideMark/>
          </w:tcPr>
          <w:p w14:paraId="1F6372A2"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r>
      <w:tr w:rsidR="00B87A48" w:rsidRPr="008A664B" w14:paraId="3BEED3E7" w14:textId="77777777" w:rsidTr="00B87A48">
        <w:trPr>
          <w:trHeight w:val="300"/>
          <w:jc w:val="center"/>
        </w:trPr>
        <w:tc>
          <w:tcPr>
            <w:tcW w:w="7868" w:type="dxa"/>
            <w:shd w:val="clear" w:color="auto" w:fill="auto"/>
            <w:noWrap/>
            <w:vAlign w:val="bottom"/>
            <w:hideMark/>
          </w:tcPr>
          <w:p w14:paraId="16DC4E6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Não apresentação do trabalho no Encontro de Iniciação Científica da UCDB</w:t>
            </w:r>
          </w:p>
          <w:p w14:paraId="1CB8C420"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(coordenador e orientador)</w:t>
            </w:r>
          </w:p>
        </w:tc>
        <w:tc>
          <w:tcPr>
            <w:tcW w:w="652" w:type="dxa"/>
            <w:shd w:val="clear" w:color="auto" w:fill="auto"/>
            <w:noWrap/>
            <w:vAlign w:val="bottom"/>
            <w:hideMark/>
          </w:tcPr>
          <w:p w14:paraId="7748B904"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w:t>
            </w:r>
          </w:p>
        </w:tc>
      </w:tr>
      <w:tr w:rsidR="00B87A48" w:rsidRPr="008A664B" w14:paraId="1CE6DCF8" w14:textId="77777777" w:rsidTr="00B87A48">
        <w:trPr>
          <w:trHeight w:val="300"/>
          <w:jc w:val="center"/>
        </w:trPr>
        <w:tc>
          <w:tcPr>
            <w:tcW w:w="7868" w:type="dxa"/>
            <w:shd w:val="clear" w:color="auto" w:fill="auto"/>
            <w:noWrap/>
            <w:vAlign w:val="bottom"/>
            <w:hideMark/>
          </w:tcPr>
          <w:p w14:paraId="54440BB9"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Atraso na avaliação de trabalhos do PIBIC/PIBITI (por avaliação)</w:t>
            </w:r>
          </w:p>
        </w:tc>
        <w:tc>
          <w:tcPr>
            <w:tcW w:w="652" w:type="dxa"/>
            <w:shd w:val="clear" w:color="auto" w:fill="auto"/>
            <w:noWrap/>
            <w:vAlign w:val="bottom"/>
            <w:hideMark/>
          </w:tcPr>
          <w:p w14:paraId="5182AAFF"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w:t>
            </w:r>
          </w:p>
        </w:tc>
      </w:tr>
      <w:tr w:rsidR="00B87A48" w:rsidRPr="008A664B" w14:paraId="3B68845F" w14:textId="77777777" w:rsidTr="00B87A48">
        <w:trPr>
          <w:trHeight w:val="300"/>
          <w:jc w:val="center"/>
        </w:trPr>
        <w:tc>
          <w:tcPr>
            <w:tcW w:w="7868" w:type="dxa"/>
            <w:shd w:val="clear" w:color="auto" w:fill="auto"/>
            <w:noWrap/>
            <w:vAlign w:val="bottom"/>
            <w:hideMark/>
          </w:tcPr>
          <w:p w14:paraId="5FB7D1E3"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Não realização da avaliação de trabalhos do PIBIC/PIBITI (por avaliação)</w:t>
            </w:r>
          </w:p>
        </w:tc>
        <w:tc>
          <w:tcPr>
            <w:tcW w:w="652" w:type="dxa"/>
            <w:shd w:val="clear" w:color="auto" w:fill="auto"/>
            <w:noWrap/>
            <w:vAlign w:val="bottom"/>
            <w:hideMark/>
          </w:tcPr>
          <w:p w14:paraId="29FBC95B"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w:t>
            </w:r>
          </w:p>
        </w:tc>
      </w:tr>
      <w:tr w:rsidR="00B87A48" w:rsidRPr="008A664B" w14:paraId="6A1BCBC8" w14:textId="77777777" w:rsidTr="00B87A48">
        <w:trPr>
          <w:trHeight w:val="300"/>
          <w:jc w:val="center"/>
        </w:trPr>
        <w:tc>
          <w:tcPr>
            <w:tcW w:w="7868" w:type="dxa"/>
            <w:shd w:val="clear" w:color="auto" w:fill="auto"/>
            <w:noWrap/>
            <w:vAlign w:val="bottom"/>
            <w:hideMark/>
          </w:tcPr>
          <w:p w14:paraId="33AB01F6"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Não realização da avaliação de trabalhos do PIBIC/PIBITI durante o evento de IC </w:t>
            </w:r>
            <w:r w:rsidRPr="008A664B">
              <w:rPr>
                <w:rFonts w:ascii="Arial" w:hAnsi="Arial" w:cs="Arial"/>
                <w:color w:val="000000"/>
                <w:sz w:val="20"/>
                <w:szCs w:val="20"/>
                <w:lang w:eastAsia="pt-BR"/>
              </w:rPr>
              <w:br/>
              <w:t xml:space="preserve">(sem justificativa) </w:t>
            </w:r>
          </w:p>
        </w:tc>
        <w:tc>
          <w:tcPr>
            <w:tcW w:w="652" w:type="dxa"/>
            <w:shd w:val="clear" w:color="auto" w:fill="auto"/>
            <w:noWrap/>
            <w:vAlign w:val="bottom"/>
            <w:hideMark/>
          </w:tcPr>
          <w:p w14:paraId="4276FEDA"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w:t>
            </w:r>
          </w:p>
        </w:tc>
      </w:tr>
      <w:tr w:rsidR="00B87A48" w:rsidRPr="008A664B" w14:paraId="04BD5CCF" w14:textId="77777777" w:rsidTr="00B87A48">
        <w:trPr>
          <w:trHeight w:val="315"/>
          <w:jc w:val="center"/>
        </w:trPr>
        <w:tc>
          <w:tcPr>
            <w:tcW w:w="7868" w:type="dxa"/>
            <w:shd w:val="clear" w:color="auto" w:fill="auto"/>
            <w:noWrap/>
            <w:vAlign w:val="bottom"/>
            <w:hideMark/>
          </w:tcPr>
          <w:p w14:paraId="4765A8A6"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Solicitação de cancelamento de projeto quando há uso de financiamento</w:t>
            </w:r>
          </w:p>
        </w:tc>
        <w:tc>
          <w:tcPr>
            <w:tcW w:w="652" w:type="dxa"/>
            <w:shd w:val="clear" w:color="auto" w:fill="auto"/>
            <w:noWrap/>
            <w:vAlign w:val="bottom"/>
            <w:hideMark/>
          </w:tcPr>
          <w:p w14:paraId="2203BED9"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10%</w:t>
            </w:r>
          </w:p>
        </w:tc>
      </w:tr>
      <w:tr w:rsidR="00B87A48" w:rsidRPr="008A664B" w14:paraId="13FDADAC" w14:textId="77777777" w:rsidTr="00B87A48">
        <w:trPr>
          <w:trHeight w:val="315"/>
          <w:jc w:val="center"/>
        </w:trPr>
        <w:tc>
          <w:tcPr>
            <w:tcW w:w="7868" w:type="dxa"/>
            <w:shd w:val="clear" w:color="auto" w:fill="auto"/>
            <w:noWrap/>
            <w:vAlign w:val="bottom"/>
          </w:tcPr>
          <w:p w14:paraId="6F9E19BC" w14:textId="77777777" w:rsidR="00B87A48" w:rsidRPr="008A664B" w:rsidRDefault="00B87A48" w:rsidP="00B87A48">
            <w:pPr>
              <w:suppressAutoHyphens w:val="0"/>
              <w:rPr>
                <w:rFonts w:ascii="Arial" w:hAnsi="Arial" w:cs="Arial"/>
                <w:color w:val="000000"/>
                <w:sz w:val="20"/>
                <w:szCs w:val="20"/>
                <w:lang w:eastAsia="pt-BR"/>
              </w:rPr>
            </w:pPr>
            <w:r w:rsidRPr="008A664B">
              <w:rPr>
                <w:rFonts w:ascii="Arial" w:hAnsi="Arial" w:cs="Arial"/>
                <w:color w:val="000000"/>
                <w:sz w:val="20"/>
                <w:szCs w:val="20"/>
                <w:lang w:eastAsia="pt-BR"/>
              </w:rPr>
              <w:t xml:space="preserve">Não realização da avaliação de projetos solicitados pelo Comitê Científico e pela </w:t>
            </w:r>
            <w:proofErr w:type="spellStart"/>
            <w:r w:rsidRPr="008A664B">
              <w:rPr>
                <w:rFonts w:ascii="Arial" w:hAnsi="Arial" w:cs="Arial"/>
                <w:color w:val="000000"/>
                <w:sz w:val="20"/>
                <w:szCs w:val="20"/>
                <w:lang w:eastAsia="pt-BR"/>
              </w:rPr>
              <w:t>Pró-Reitoria</w:t>
            </w:r>
            <w:proofErr w:type="spellEnd"/>
            <w:r w:rsidRPr="008A664B">
              <w:rPr>
                <w:rFonts w:ascii="Arial" w:hAnsi="Arial" w:cs="Arial"/>
                <w:color w:val="000000"/>
                <w:sz w:val="20"/>
                <w:szCs w:val="20"/>
                <w:lang w:eastAsia="pt-BR"/>
              </w:rPr>
              <w:t xml:space="preserve"> de Pesquisa e Pós-Graduação (sem justificativa) </w:t>
            </w:r>
          </w:p>
        </w:tc>
        <w:tc>
          <w:tcPr>
            <w:tcW w:w="652" w:type="dxa"/>
            <w:shd w:val="clear" w:color="auto" w:fill="auto"/>
            <w:noWrap/>
            <w:vAlign w:val="bottom"/>
          </w:tcPr>
          <w:p w14:paraId="1F4E2567" w14:textId="77777777" w:rsidR="00B87A48" w:rsidRPr="008A664B" w:rsidRDefault="00B87A48" w:rsidP="00B87A48">
            <w:pPr>
              <w:suppressAutoHyphens w:val="0"/>
              <w:jc w:val="center"/>
              <w:rPr>
                <w:rFonts w:ascii="Arial" w:hAnsi="Arial" w:cs="Arial"/>
                <w:color w:val="000000"/>
                <w:sz w:val="20"/>
                <w:szCs w:val="20"/>
                <w:lang w:eastAsia="pt-BR"/>
              </w:rPr>
            </w:pPr>
            <w:r w:rsidRPr="008A664B">
              <w:rPr>
                <w:rFonts w:ascii="Arial" w:hAnsi="Arial" w:cs="Arial"/>
                <w:color w:val="000000"/>
                <w:sz w:val="20"/>
                <w:szCs w:val="20"/>
                <w:lang w:eastAsia="pt-BR"/>
              </w:rPr>
              <w:t>5%</w:t>
            </w:r>
          </w:p>
        </w:tc>
      </w:tr>
    </w:tbl>
    <w:p w14:paraId="05FC5D61"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3D970710" w14:textId="77777777" w:rsidR="00B87A48" w:rsidRPr="008A664B" w:rsidRDefault="00B87A48" w:rsidP="00B87A48">
      <w:pPr>
        <w:widowControl w:val="0"/>
        <w:tabs>
          <w:tab w:val="left" w:leader="underscore" w:pos="9072"/>
        </w:tabs>
        <w:spacing w:before="240" w:line="360" w:lineRule="auto"/>
        <w:jc w:val="center"/>
        <w:rPr>
          <w:rFonts w:ascii="Arial" w:hAnsi="Arial" w:cs="Arial"/>
          <w:b/>
          <w:sz w:val="20"/>
          <w:szCs w:val="20"/>
        </w:rPr>
      </w:pPr>
    </w:p>
    <w:p w14:paraId="65F6CCD3" w14:textId="77777777" w:rsidR="00B87A48" w:rsidRPr="008A664B" w:rsidRDefault="00B87A48" w:rsidP="00B87A48">
      <w:pPr>
        <w:rPr>
          <w:sz w:val="20"/>
          <w:szCs w:val="20"/>
        </w:rPr>
      </w:pPr>
    </w:p>
    <w:p w14:paraId="481C9697" w14:textId="77777777" w:rsidR="00B87A48" w:rsidRPr="008A664B" w:rsidRDefault="00B87A48" w:rsidP="00B87A48">
      <w:pPr>
        <w:widowControl w:val="0"/>
        <w:tabs>
          <w:tab w:val="left" w:pos="3402"/>
        </w:tabs>
        <w:ind w:firstLine="3402"/>
        <w:rPr>
          <w:rFonts w:ascii="Arial" w:hAnsi="Arial" w:cs="Arial"/>
          <w:sz w:val="20"/>
          <w:szCs w:val="20"/>
        </w:rPr>
      </w:pPr>
    </w:p>
    <w:p w14:paraId="0BC9F3D4" w14:textId="77777777" w:rsidR="00B87A48" w:rsidRPr="008A664B" w:rsidRDefault="00B87A48" w:rsidP="00B87A48">
      <w:pPr>
        <w:widowControl w:val="0"/>
        <w:tabs>
          <w:tab w:val="left" w:pos="3402"/>
        </w:tabs>
        <w:ind w:firstLine="3402"/>
        <w:rPr>
          <w:rFonts w:ascii="Arial" w:hAnsi="Arial" w:cs="Arial"/>
          <w:sz w:val="20"/>
          <w:szCs w:val="20"/>
        </w:rPr>
      </w:pPr>
    </w:p>
    <w:p w14:paraId="5D9BBEBE" w14:textId="77777777" w:rsidR="00B87A48" w:rsidRPr="008A664B" w:rsidRDefault="00B87A48" w:rsidP="00B87A48">
      <w:pPr>
        <w:widowControl w:val="0"/>
        <w:tabs>
          <w:tab w:val="left" w:pos="3402"/>
        </w:tabs>
        <w:ind w:firstLine="3402"/>
        <w:rPr>
          <w:rFonts w:ascii="Arial" w:hAnsi="Arial" w:cs="Arial"/>
          <w:sz w:val="20"/>
          <w:szCs w:val="20"/>
        </w:rPr>
      </w:pPr>
    </w:p>
    <w:p w14:paraId="3AF157BD" w14:textId="77777777" w:rsidR="00B87A48" w:rsidRPr="008A664B" w:rsidRDefault="00B87A48" w:rsidP="00B87A48">
      <w:pPr>
        <w:spacing w:after="60"/>
        <w:jc w:val="center"/>
        <w:outlineLvl w:val="1"/>
        <w:rPr>
          <w:rFonts w:ascii="Arial" w:hAnsi="Arial" w:cs="Arial"/>
          <w:b/>
          <w:sz w:val="20"/>
          <w:szCs w:val="20"/>
        </w:rPr>
      </w:pPr>
    </w:p>
    <w:p w14:paraId="57BFC9E5" w14:textId="77777777" w:rsidR="00B87A48" w:rsidRPr="008A664B" w:rsidRDefault="00B87A48" w:rsidP="00B87A48">
      <w:pPr>
        <w:spacing w:after="60"/>
        <w:jc w:val="center"/>
        <w:outlineLvl w:val="1"/>
        <w:rPr>
          <w:rFonts w:ascii="Arial" w:hAnsi="Arial" w:cs="Arial"/>
          <w:b/>
          <w:sz w:val="20"/>
          <w:szCs w:val="20"/>
        </w:rPr>
      </w:pPr>
    </w:p>
    <w:p w14:paraId="73B14708" w14:textId="77777777" w:rsidR="00B87A48" w:rsidRPr="008A664B" w:rsidRDefault="00B87A48" w:rsidP="00B87A48">
      <w:pPr>
        <w:spacing w:after="60"/>
        <w:jc w:val="center"/>
        <w:outlineLvl w:val="1"/>
        <w:rPr>
          <w:rFonts w:ascii="Arial" w:hAnsi="Arial" w:cs="Arial"/>
          <w:b/>
          <w:sz w:val="20"/>
          <w:szCs w:val="20"/>
        </w:rPr>
      </w:pPr>
    </w:p>
    <w:p w14:paraId="72FEECDF" w14:textId="77777777" w:rsidR="00B87A48" w:rsidRPr="008A664B" w:rsidRDefault="00B87A48" w:rsidP="00B87A48">
      <w:pPr>
        <w:spacing w:after="60"/>
        <w:jc w:val="center"/>
        <w:outlineLvl w:val="1"/>
        <w:rPr>
          <w:rFonts w:ascii="Arial" w:hAnsi="Arial" w:cs="Arial"/>
          <w:b/>
          <w:sz w:val="20"/>
          <w:szCs w:val="20"/>
        </w:rPr>
      </w:pPr>
    </w:p>
    <w:p w14:paraId="38D227AA" w14:textId="77777777" w:rsidR="00B87A48" w:rsidRPr="008A664B" w:rsidRDefault="00B87A48" w:rsidP="00B87A48">
      <w:pPr>
        <w:spacing w:after="60"/>
        <w:jc w:val="center"/>
        <w:outlineLvl w:val="1"/>
        <w:rPr>
          <w:rFonts w:ascii="Arial" w:hAnsi="Arial" w:cs="Arial"/>
          <w:b/>
          <w:sz w:val="20"/>
          <w:szCs w:val="20"/>
        </w:rPr>
      </w:pPr>
    </w:p>
    <w:p w14:paraId="714879F3" w14:textId="77777777" w:rsidR="00B87A48" w:rsidRPr="008A664B" w:rsidRDefault="00B87A48" w:rsidP="00B87A48">
      <w:pPr>
        <w:spacing w:after="60"/>
        <w:jc w:val="center"/>
        <w:outlineLvl w:val="1"/>
        <w:rPr>
          <w:rFonts w:ascii="Arial" w:hAnsi="Arial" w:cs="Arial"/>
          <w:b/>
          <w:sz w:val="20"/>
          <w:szCs w:val="20"/>
        </w:rPr>
      </w:pPr>
    </w:p>
    <w:p w14:paraId="047B4D47" w14:textId="77777777" w:rsidR="00B87A48" w:rsidRPr="008A664B" w:rsidRDefault="00B87A48" w:rsidP="00B87A48">
      <w:pPr>
        <w:spacing w:after="60"/>
        <w:jc w:val="center"/>
        <w:outlineLvl w:val="1"/>
        <w:rPr>
          <w:rFonts w:ascii="Arial" w:hAnsi="Arial" w:cs="Arial"/>
          <w:b/>
          <w:sz w:val="20"/>
          <w:szCs w:val="20"/>
        </w:rPr>
      </w:pPr>
    </w:p>
    <w:p w14:paraId="095042C9" w14:textId="77777777" w:rsidR="00B87A48" w:rsidRPr="008A664B" w:rsidRDefault="00B87A48" w:rsidP="00B87A48">
      <w:pPr>
        <w:spacing w:after="60"/>
        <w:jc w:val="center"/>
        <w:outlineLvl w:val="1"/>
        <w:rPr>
          <w:rFonts w:ascii="Arial" w:hAnsi="Arial" w:cs="Arial"/>
          <w:b/>
          <w:sz w:val="20"/>
          <w:szCs w:val="20"/>
        </w:rPr>
      </w:pPr>
    </w:p>
    <w:p w14:paraId="671ED004" w14:textId="77777777" w:rsidR="00B87A48" w:rsidRPr="008A664B" w:rsidRDefault="00B87A48" w:rsidP="00B87A48">
      <w:pPr>
        <w:spacing w:after="60"/>
        <w:jc w:val="center"/>
        <w:outlineLvl w:val="1"/>
        <w:rPr>
          <w:rFonts w:ascii="Arial" w:hAnsi="Arial" w:cs="Arial"/>
          <w:b/>
          <w:sz w:val="20"/>
          <w:szCs w:val="20"/>
        </w:rPr>
      </w:pPr>
    </w:p>
    <w:p w14:paraId="241F0FBB" w14:textId="77777777" w:rsidR="00B87A48" w:rsidRPr="008A664B" w:rsidRDefault="00B87A48" w:rsidP="00B87A48">
      <w:pPr>
        <w:spacing w:after="60"/>
        <w:jc w:val="center"/>
        <w:outlineLvl w:val="1"/>
        <w:rPr>
          <w:rFonts w:ascii="Arial" w:hAnsi="Arial" w:cs="Arial"/>
          <w:b/>
          <w:sz w:val="20"/>
          <w:szCs w:val="20"/>
        </w:rPr>
      </w:pPr>
    </w:p>
    <w:p w14:paraId="56AB5073" w14:textId="77777777" w:rsidR="00B87A48" w:rsidRPr="008A664B" w:rsidRDefault="00B87A48" w:rsidP="00B87A48">
      <w:pPr>
        <w:spacing w:after="60"/>
        <w:jc w:val="center"/>
        <w:outlineLvl w:val="1"/>
        <w:rPr>
          <w:rFonts w:ascii="Arial" w:hAnsi="Arial" w:cs="Arial"/>
          <w:b/>
          <w:sz w:val="20"/>
          <w:szCs w:val="20"/>
        </w:rPr>
      </w:pPr>
    </w:p>
    <w:p w14:paraId="053A2B9D" w14:textId="77777777" w:rsidR="00B87A48" w:rsidRPr="008A664B" w:rsidRDefault="00B87A48" w:rsidP="00B87A48">
      <w:pPr>
        <w:spacing w:after="60"/>
        <w:jc w:val="center"/>
        <w:outlineLvl w:val="1"/>
        <w:rPr>
          <w:rFonts w:ascii="Arial" w:hAnsi="Arial" w:cs="Arial"/>
          <w:b/>
          <w:sz w:val="20"/>
          <w:szCs w:val="20"/>
        </w:rPr>
      </w:pPr>
    </w:p>
    <w:p w14:paraId="23A7E5BA" w14:textId="77777777" w:rsidR="00B87A48" w:rsidRPr="008A664B" w:rsidRDefault="00B87A48" w:rsidP="00B87A48">
      <w:pPr>
        <w:spacing w:after="60"/>
        <w:jc w:val="center"/>
        <w:outlineLvl w:val="1"/>
        <w:rPr>
          <w:rFonts w:ascii="Arial" w:hAnsi="Arial" w:cs="Arial"/>
          <w:b/>
          <w:sz w:val="20"/>
          <w:szCs w:val="20"/>
        </w:rPr>
      </w:pPr>
    </w:p>
    <w:p w14:paraId="4EC677E8" w14:textId="4699D8F3" w:rsidR="00B87A48" w:rsidRPr="008A664B" w:rsidRDefault="002A01E7" w:rsidP="006C1A93">
      <w:pPr>
        <w:suppressAutoHyphens w:val="0"/>
        <w:spacing w:after="160" w:line="259" w:lineRule="auto"/>
        <w:jc w:val="center"/>
        <w:rPr>
          <w:rFonts w:ascii="Arial" w:hAnsi="Arial" w:cs="Arial"/>
          <w:b/>
          <w:sz w:val="20"/>
          <w:szCs w:val="20"/>
        </w:rPr>
      </w:pPr>
      <w:r w:rsidRPr="008A664B">
        <w:rPr>
          <w:rFonts w:ascii="Arial" w:hAnsi="Arial" w:cs="Arial"/>
          <w:b/>
          <w:sz w:val="20"/>
          <w:szCs w:val="20"/>
        </w:rPr>
        <w:br w:type="page"/>
      </w:r>
      <w:r w:rsidR="00B87A48" w:rsidRPr="008A664B">
        <w:rPr>
          <w:rFonts w:ascii="Arial" w:hAnsi="Arial" w:cs="Arial"/>
          <w:b/>
          <w:sz w:val="20"/>
          <w:szCs w:val="20"/>
        </w:rPr>
        <w:lastRenderedPageBreak/>
        <w:t>ANEXO VIII</w:t>
      </w:r>
    </w:p>
    <w:p w14:paraId="2EF2E436" w14:textId="77777777" w:rsidR="00B87A48" w:rsidRPr="008A664B" w:rsidRDefault="00B87A48" w:rsidP="00B87A48">
      <w:pPr>
        <w:spacing w:after="60"/>
        <w:jc w:val="center"/>
        <w:outlineLvl w:val="1"/>
        <w:rPr>
          <w:rFonts w:ascii="Arial" w:hAnsi="Arial" w:cs="Arial"/>
          <w:b/>
          <w:sz w:val="20"/>
          <w:szCs w:val="20"/>
        </w:rPr>
      </w:pPr>
    </w:p>
    <w:p w14:paraId="3729B8CB" w14:textId="77777777" w:rsidR="00B87A48" w:rsidRPr="008A664B" w:rsidRDefault="00B87A48" w:rsidP="00B87A48">
      <w:pPr>
        <w:spacing w:after="60"/>
        <w:jc w:val="center"/>
        <w:outlineLvl w:val="1"/>
        <w:rPr>
          <w:rFonts w:ascii="Arial" w:hAnsi="Arial" w:cs="Arial"/>
          <w:b/>
          <w:sz w:val="20"/>
          <w:szCs w:val="20"/>
          <w:u w:val="single"/>
        </w:rPr>
      </w:pPr>
      <w:r w:rsidRPr="008A664B">
        <w:rPr>
          <w:rFonts w:ascii="Arial" w:hAnsi="Arial" w:cs="Arial"/>
          <w:b/>
          <w:sz w:val="20"/>
          <w:szCs w:val="20"/>
          <w:u w:val="single"/>
        </w:rPr>
        <w:t>ARÉA DE ATUAÇÃO NA GRADUAÇÃO</w:t>
      </w:r>
    </w:p>
    <w:p w14:paraId="56A32108" w14:textId="77777777" w:rsidR="00B87A48" w:rsidRPr="008A664B" w:rsidRDefault="00B87A48" w:rsidP="00B87A48">
      <w:pPr>
        <w:spacing w:after="60"/>
        <w:jc w:val="center"/>
        <w:outlineLvl w:val="1"/>
        <w:rPr>
          <w:rFonts w:ascii="Arial" w:hAnsi="Arial" w:cs="Arial"/>
          <w:b/>
          <w:sz w:val="20"/>
          <w:szCs w:val="20"/>
        </w:rPr>
      </w:pPr>
    </w:p>
    <w:p w14:paraId="4B370F37" w14:textId="77777777" w:rsidR="00B87A48" w:rsidRPr="008A664B" w:rsidRDefault="00B87A48" w:rsidP="00B87A48">
      <w:pPr>
        <w:spacing w:after="60"/>
        <w:jc w:val="center"/>
        <w:outlineLvl w:val="1"/>
        <w:rPr>
          <w:rFonts w:ascii="Arial" w:hAnsi="Arial" w:cs="Arial"/>
          <w:b/>
          <w:sz w:val="20"/>
          <w:szCs w:val="20"/>
        </w:rPr>
      </w:pPr>
    </w:p>
    <w:p w14:paraId="1A4F8C9F" w14:textId="77777777" w:rsidR="00B87A48" w:rsidRPr="008A664B" w:rsidRDefault="00B87A48" w:rsidP="00B87A48">
      <w:pPr>
        <w:jc w:val="both"/>
        <w:rPr>
          <w:rFonts w:ascii="Arial" w:hAnsi="Arial" w:cs="Arial"/>
          <w:b/>
          <w:sz w:val="20"/>
          <w:szCs w:val="20"/>
        </w:rPr>
      </w:pPr>
      <w:r w:rsidRPr="008A664B">
        <w:rPr>
          <w:rFonts w:ascii="Arial" w:hAnsi="Arial" w:cs="Arial"/>
          <w:b/>
          <w:sz w:val="20"/>
          <w:szCs w:val="20"/>
        </w:rPr>
        <w:t>CIÊNCIAS EXATAS e TECNOLÓGICAS</w:t>
      </w:r>
    </w:p>
    <w:p w14:paraId="78D268DB"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i/>
          <w:sz w:val="20"/>
          <w:szCs w:val="20"/>
        </w:rPr>
        <w:t>Big Data</w:t>
      </w:r>
      <w:r w:rsidRPr="008A664B">
        <w:rPr>
          <w:rFonts w:ascii="Arial" w:hAnsi="Arial" w:cs="Arial"/>
          <w:sz w:val="20"/>
          <w:szCs w:val="20"/>
        </w:rPr>
        <w:t xml:space="preserve"> e Inteligência Analítica</w:t>
      </w:r>
    </w:p>
    <w:p w14:paraId="3B0D8322"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Engenharia Civil</w:t>
      </w:r>
    </w:p>
    <w:p w14:paraId="106C86A5"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Engenharia de Alimentos</w:t>
      </w:r>
    </w:p>
    <w:p w14:paraId="2E7632DF"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Engenharia de Computação</w:t>
      </w:r>
    </w:p>
    <w:p w14:paraId="078A6111"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Engenharia de Controle e Automação</w:t>
      </w:r>
    </w:p>
    <w:p w14:paraId="62BA8AA9"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Engenharia de Produção</w:t>
      </w:r>
    </w:p>
    <w:p w14:paraId="29666C28"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Engenharia Elétrica</w:t>
      </w:r>
    </w:p>
    <w:p w14:paraId="5950108C"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Engenharia Mecânica</w:t>
      </w:r>
    </w:p>
    <w:p w14:paraId="6F97B8C7"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Engenharia Sanitária e Ambiental</w:t>
      </w:r>
    </w:p>
    <w:p w14:paraId="2A98960B"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 xml:space="preserve">Gestão de Recursos Hídricos </w:t>
      </w:r>
    </w:p>
    <w:p w14:paraId="3AC0DF44"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Redes de Computadores</w:t>
      </w:r>
    </w:p>
    <w:p w14:paraId="1442012F" w14:textId="77777777" w:rsidR="00E21AA2" w:rsidRPr="008A664B" w:rsidRDefault="00E21AA2" w:rsidP="00B87A48">
      <w:pPr>
        <w:numPr>
          <w:ilvl w:val="0"/>
          <w:numId w:val="22"/>
        </w:numPr>
        <w:jc w:val="both"/>
        <w:rPr>
          <w:rFonts w:ascii="Arial" w:hAnsi="Arial" w:cs="Arial"/>
          <w:sz w:val="20"/>
          <w:szCs w:val="20"/>
        </w:rPr>
      </w:pPr>
      <w:r w:rsidRPr="008A664B">
        <w:rPr>
          <w:rFonts w:ascii="Arial" w:hAnsi="Arial" w:cs="Arial"/>
          <w:sz w:val="20"/>
          <w:szCs w:val="20"/>
        </w:rPr>
        <w:t>Tecnologia em Análise e Desenvolvimento de Sistemas</w:t>
      </w:r>
    </w:p>
    <w:p w14:paraId="43341482" w14:textId="77777777" w:rsidR="00B87A48" w:rsidRPr="008A664B" w:rsidRDefault="00B87A48" w:rsidP="00B87A48">
      <w:pPr>
        <w:jc w:val="both"/>
        <w:rPr>
          <w:rFonts w:ascii="Arial" w:hAnsi="Arial" w:cs="Arial"/>
          <w:sz w:val="20"/>
          <w:szCs w:val="20"/>
        </w:rPr>
      </w:pPr>
    </w:p>
    <w:p w14:paraId="40038E0D" w14:textId="77777777" w:rsidR="00B87A48" w:rsidRPr="008A664B" w:rsidRDefault="00B87A48" w:rsidP="00B87A48">
      <w:pPr>
        <w:jc w:val="both"/>
        <w:rPr>
          <w:rFonts w:ascii="Arial" w:hAnsi="Arial" w:cs="Arial"/>
          <w:b/>
          <w:sz w:val="20"/>
          <w:szCs w:val="20"/>
        </w:rPr>
      </w:pPr>
      <w:r w:rsidRPr="008A664B">
        <w:rPr>
          <w:rFonts w:ascii="Arial" w:hAnsi="Arial" w:cs="Arial"/>
          <w:b/>
          <w:sz w:val="20"/>
          <w:szCs w:val="20"/>
        </w:rPr>
        <w:t>CIÊNCIAS SOCIAIS APLICADAS e JURÍDICAS</w:t>
      </w:r>
    </w:p>
    <w:p w14:paraId="636D65DB" w14:textId="77777777" w:rsidR="00E21AA2" w:rsidRPr="008A664B" w:rsidRDefault="00E21AA2" w:rsidP="00B87A48">
      <w:pPr>
        <w:numPr>
          <w:ilvl w:val="0"/>
          <w:numId w:val="23"/>
        </w:numPr>
        <w:jc w:val="both"/>
        <w:rPr>
          <w:rFonts w:ascii="Arial" w:hAnsi="Arial" w:cs="Arial"/>
          <w:sz w:val="20"/>
          <w:szCs w:val="20"/>
        </w:rPr>
      </w:pPr>
      <w:r w:rsidRPr="008A664B">
        <w:rPr>
          <w:rFonts w:ascii="Arial" w:hAnsi="Arial" w:cs="Arial"/>
          <w:sz w:val="20"/>
          <w:szCs w:val="20"/>
        </w:rPr>
        <w:t>Administração</w:t>
      </w:r>
    </w:p>
    <w:p w14:paraId="76E97A4A" w14:textId="77777777" w:rsidR="00E21AA2" w:rsidRPr="008A664B" w:rsidRDefault="00E21AA2" w:rsidP="00B87A48">
      <w:pPr>
        <w:numPr>
          <w:ilvl w:val="0"/>
          <w:numId w:val="23"/>
        </w:numPr>
        <w:jc w:val="both"/>
        <w:rPr>
          <w:rFonts w:ascii="Arial" w:hAnsi="Arial" w:cs="Arial"/>
          <w:sz w:val="20"/>
          <w:szCs w:val="20"/>
        </w:rPr>
      </w:pPr>
      <w:r w:rsidRPr="008A664B">
        <w:rPr>
          <w:rFonts w:ascii="Arial" w:hAnsi="Arial" w:cs="Arial"/>
          <w:sz w:val="20"/>
          <w:szCs w:val="20"/>
        </w:rPr>
        <w:t>Arquitetura e Urbanismo</w:t>
      </w:r>
    </w:p>
    <w:p w14:paraId="7605731F" w14:textId="77777777" w:rsidR="00E21AA2" w:rsidRPr="008A664B" w:rsidRDefault="00E21AA2" w:rsidP="00B87A48">
      <w:pPr>
        <w:numPr>
          <w:ilvl w:val="0"/>
          <w:numId w:val="23"/>
        </w:numPr>
        <w:jc w:val="both"/>
        <w:rPr>
          <w:rFonts w:ascii="Arial" w:hAnsi="Arial" w:cs="Arial"/>
          <w:sz w:val="20"/>
          <w:szCs w:val="20"/>
        </w:rPr>
      </w:pPr>
      <w:r w:rsidRPr="008A664B">
        <w:rPr>
          <w:rFonts w:ascii="Arial" w:hAnsi="Arial" w:cs="Arial"/>
          <w:sz w:val="20"/>
          <w:szCs w:val="20"/>
        </w:rPr>
        <w:t>Ciências Contábeis</w:t>
      </w:r>
    </w:p>
    <w:p w14:paraId="4A1E7169" w14:textId="77777777" w:rsidR="00E21AA2" w:rsidRPr="008A664B" w:rsidRDefault="00E21AA2" w:rsidP="00B87A48">
      <w:pPr>
        <w:numPr>
          <w:ilvl w:val="0"/>
          <w:numId w:val="23"/>
        </w:numPr>
        <w:jc w:val="both"/>
        <w:rPr>
          <w:rFonts w:ascii="Arial" w:hAnsi="Arial" w:cs="Arial"/>
          <w:i/>
          <w:sz w:val="20"/>
          <w:szCs w:val="20"/>
        </w:rPr>
      </w:pPr>
      <w:r w:rsidRPr="008A664B">
        <w:rPr>
          <w:rFonts w:ascii="Arial" w:hAnsi="Arial" w:cs="Arial"/>
          <w:i/>
          <w:sz w:val="20"/>
          <w:szCs w:val="20"/>
        </w:rPr>
        <w:t>Design</w:t>
      </w:r>
    </w:p>
    <w:p w14:paraId="0CF19A72" w14:textId="77777777" w:rsidR="00E21AA2" w:rsidRPr="008A664B" w:rsidRDefault="00E21AA2" w:rsidP="00B87A48">
      <w:pPr>
        <w:numPr>
          <w:ilvl w:val="0"/>
          <w:numId w:val="23"/>
        </w:numPr>
        <w:jc w:val="both"/>
        <w:rPr>
          <w:rFonts w:ascii="Arial" w:hAnsi="Arial" w:cs="Arial"/>
          <w:sz w:val="20"/>
          <w:szCs w:val="20"/>
        </w:rPr>
      </w:pPr>
      <w:r w:rsidRPr="008A664B">
        <w:rPr>
          <w:rFonts w:ascii="Arial" w:hAnsi="Arial" w:cs="Arial"/>
          <w:sz w:val="20"/>
          <w:szCs w:val="20"/>
        </w:rPr>
        <w:t>Direito</w:t>
      </w:r>
    </w:p>
    <w:p w14:paraId="2BBEBDF7" w14:textId="77777777" w:rsidR="00E21AA2" w:rsidRPr="008A664B" w:rsidRDefault="00E21AA2" w:rsidP="00B87A48">
      <w:pPr>
        <w:numPr>
          <w:ilvl w:val="0"/>
          <w:numId w:val="23"/>
        </w:numPr>
        <w:jc w:val="both"/>
        <w:rPr>
          <w:rFonts w:ascii="Arial" w:hAnsi="Arial" w:cs="Arial"/>
          <w:sz w:val="20"/>
          <w:szCs w:val="20"/>
        </w:rPr>
      </w:pPr>
      <w:r w:rsidRPr="008A664B">
        <w:rPr>
          <w:rFonts w:ascii="Arial" w:hAnsi="Arial" w:cs="Arial"/>
          <w:sz w:val="20"/>
          <w:szCs w:val="20"/>
        </w:rPr>
        <w:t>Jornalismo</w:t>
      </w:r>
    </w:p>
    <w:p w14:paraId="4F8A6932" w14:textId="77777777" w:rsidR="00E21AA2" w:rsidRPr="008A664B" w:rsidRDefault="00E21AA2" w:rsidP="00B87A48">
      <w:pPr>
        <w:numPr>
          <w:ilvl w:val="0"/>
          <w:numId w:val="23"/>
        </w:numPr>
        <w:jc w:val="both"/>
        <w:rPr>
          <w:rFonts w:ascii="Arial" w:hAnsi="Arial" w:cs="Arial"/>
          <w:sz w:val="20"/>
          <w:szCs w:val="20"/>
        </w:rPr>
      </w:pPr>
      <w:r w:rsidRPr="008A664B">
        <w:rPr>
          <w:rFonts w:ascii="Arial" w:hAnsi="Arial" w:cs="Arial"/>
          <w:sz w:val="20"/>
          <w:szCs w:val="20"/>
        </w:rPr>
        <w:t>Publicidade e Propaganda</w:t>
      </w:r>
    </w:p>
    <w:p w14:paraId="0BF29369" w14:textId="77777777" w:rsidR="00E21AA2" w:rsidRPr="008A664B" w:rsidRDefault="00E21AA2" w:rsidP="00B87A48">
      <w:pPr>
        <w:numPr>
          <w:ilvl w:val="0"/>
          <w:numId w:val="23"/>
        </w:numPr>
        <w:jc w:val="both"/>
        <w:rPr>
          <w:rFonts w:ascii="Arial" w:hAnsi="Arial" w:cs="Arial"/>
          <w:sz w:val="20"/>
          <w:szCs w:val="20"/>
        </w:rPr>
      </w:pPr>
      <w:r w:rsidRPr="008A664B">
        <w:rPr>
          <w:rFonts w:ascii="Arial" w:hAnsi="Arial" w:cs="Arial"/>
          <w:sz w:val="20"/>
          <w:szCs w:val="20"/>
        </w:rPr>
        <w:t>Serviço Social</w:t>
      </w:r>
    </w:p>
    <w:p w14:paraId="740DDA5D" w14:textId="77777777" w:rsidR="00B87A48" w:rsidRPr="008A664B" w:rsidRDefault="00B87A48" w:rsidP="00B87A48">
      <w:pPr>
        <w:ind w:left="720"/>
        <w:jc w:val="both"/>
        <w:rPr>
          <w:rFonts w:ascii="Arial" w:hAnsi="Arial" w:cs="Arial"/>
          <w:sz w:val="20"/>
          <w:szCs w:val="20"/>
        </w:rPr>
      </w:pPr>
    </w:p>
    <w:p w14:paraId="527F1CF7" w14:textId="77777777" w:rsidR="00B87A48" w:rsidRPr="008A664B" w:rsidRDefault="00B87A48" w:rsidP="00B87A48">
      <w:pPr>
        <w:jc w:val="both"/>
        <w:rPr>
          <w:rFonts w:ascii="Arial" w:hAnsi="Arial" w:cs="Arial"/>
          <w:b/>
          <w:sz w:val="20"/>
          <w:szCs w:val="20"/>
        </w:rPr>
      </w:pPr>
      <w:r w:rsidRPr="008A664B">
        <w:rPr>
          <w:rFonts w:ascii="Arial" w:hAnsi="Arial" w:cs="Arial"/>
          <w:b/>
          <w:sz w:val="20"/>
          <w:szCs w:val="20"/>
        </w:rPr>
        <w:t>CIÊNCIAS SOCIAIS e HUMANAS</w:t>
      </w:r>
    </w:p>
    <w:p w14:paraId="7187213E" w14:textId="77777777" w:rsidR="00E21AA2" w:rsidRPr="008A664B" w:rsidRDefault="00E21AA2" w:rsidP="00B87A48">
      <w:pPr>
        <w:numPr>
          <w:ilvl w:val="0"/>
          <w:numId w:val="24"/>
        </w:numPr>
        <w:jc w:val="both"/>
        <w:rPr>
          <w:rFonts w:ascii="Arial" w:hAnsi="Arial" w:cs="Arial"/>
          <w:sz w:val="20"/>
          <w:szCs w:val="20"/>
        </w:rPr>
      </w:pPr>
      <w:r w:rsidRPr="008A664B">
        <w:rPr>
          <w:rFonts w:ascii="Arial" w:hAnsi="Arial" w:cs="Arial"/>
          <w:sz w:val="20"/>
          <w:szCs w:val="20"/>
        </w:rPr>
        <w:t>Filosofia</w:t>
      </w:r>
    </w:p>
    <w:p w14:paraId="68134ED8" w14:textId="77777777" w:rsidR="00E21AA2" w:rsidRPr="008A664B" w:rsidRDefault="00E21AA2" w:rsidP="00B87A48">
      <w:pPr>
        <w:numPr>
          <w:ilvl w:val="0"/>
          <w:numId w:val="24"/>
        </w:numPr>
        <w:jc w:val="both"/>
        <w:rPr>
          <w:rFonts w:ascii="Arial" w:hAnsi="Arial" w:cs="Arial"/>
          <w:sz w:val="20"/>
          <w:szCs w:val="20"/>
        </w:rPr>
      </w:pPr>
      <w:r w:rsidRPr="008A664B">
        <w:rPr>
          <w:rFonts w:ascii="Arial" w:hAnsi="Arial" w:cs="Arial"/>
          <w:sz w:val="20"/>
          <w:szCs w:val="20"/>
        </w:rPr>
        <w:t>História</w:t>
      </w:r>
    </w:p>
    <w:p w14:paraId="47C4901B" w14:textId="77777777" w:rsidR="00E21AA2" w:rsidRPr="008A664B" w:rsidRDefault="00E21AA2" w:rsidP="00B87A48">
      <w:pPr>
        <w:numPr>
          <w:ilvl w:val="0"/>
          <w:numId w:val="24"/>
        </w:numPr>
        <w:jc w:val="both"/>
        <w:rPr>
          <w:rFonts w:ascii="Arial" w:hAnsi="Arial" w:cs="Arial"/>
          <w:sz w:val="20"/>
          <w:szCs w:val="20"/>
        </w:rPr>
      </w:pPr>
      <w:r w:rsidRPr="008A664B">
        <w:rPr>
          <w:rFonts w:ascii="Arial" w:hAnsi="Arial" w:cs="Arial"/>
          <w:sz w:val="20"/>
          <w:szCs w:val="20"/>
        </w:rPr>
        <w:t>Letras</w:t>
      </w:r>
    </w:p>
    <w:p w14:paraId="5AD93B44" w14:textId="77777777" w:rsidR="00E21AA2" w:rsidRPr="008A664B" w:rsidRDefault="00E21AA2" w:rsidP="00B87A48">
      <w:pPr>
        <w:numPr>
          <w:ilvl w:val="0"/>
          <w:numId w:val="24"/>
        </w:numPr>
        <w:jc w:val="both"/>
        <w:rPr>
          <w:rFonts w:ascii="Arial" w:hAnsi="Arial" w:cs="Arial"/>
          <w:sz w:val="20"/>
          <w:szCs w:val="20"/>
        </w:rPr>
      </w:pPr>
      <w:r w:rsidRPr="008A664B">
        <w:rPr>
          <w:rFonts w:ascii="Arial" w:hAnsi="Arial" w:cs="Arial"/>
          <w:sz w:val="20"/>
          <w:szCs w:val="20"/>
        </w:rPr>
        <w:t>Pedagogia</w:t>
      </w:r>
    </w:p>
    <w:p w14:paraId="5AC38947" w14:textId="77777777" w:rsidR="00E21AA2" w:rsidRPr="008A664B" w:rsidRDefault="00E21AA2" w:rsidP="00B87A48">
      <w:pPr>
        <w:numPr>
          <w:ilvl w:val="0"/>
          <w:numId w:val="24"/>
        </w:numPr>
        <w:jc w:val="both"/>
        <w:rPr>
          <w:rFonts w:ascii="Arial" w:hAnsi="Arial" w:cs="Arial"/>
          <w:sz w:val="20"/>
          <w:szCs w:val="20"/>
        </w:rPr>
      </w:pPr>
      <w:r w:rsidRPr="008A664B">
        <w:rPr>
          <w:rFonts w:ascii="Arial" w:hAnsi="Arial" w:cs="Arial"/>
          <w:sz w:val="20"/>
          <w:szCs w:val="20"/>
        </w:rPr>
        <w:t>Psicologia</w:t>
      </w:r>
    </w:p>
    <w:p w14:paraId="1A764003" w14:textId="77777777" w:rsidR="00E21AA2" w:rsidRPr="008A664B" w:rsidRDefault="00E21AA2" w:rsidP="00B87A48">
      <w:pPr>
        <w:numPr>
          <w:ilvl w:val="0"/>
          <w:numId w:val="24"/>
        </w:numPr>
        <w:jc w:val="both"/>
        <w:rPr>
          <w:rFonts w:ascii="Arial" w:hAnsi="Arial" w:cs="Arial"/>
          <w:sz w:val="20"/>
          <w:szCs w:val="20"/>
        </w:rPr>
      </w:pPr>
      <w:r w:rsidRPr="008A664B">
        <w:rPr>
          <w:rFonts w:ascii="Arial" w:hAnsi="Arial" w:cs="Arial"/>
          <w:sz w:val="20"/>
          <w:szCs w:val="20"/>
        </w:rPr>
        <w:t>Teologia</w:t>
      </w:r>
    </w:p>
    <w:p w14:paraId="4582770D" w14:textId="77777777" w:rsidR="00B87A48" w:rsidRPr="008A664B" w:rsidRDefault="00B87A48" w:rsidP="00B87A48">
      <w:pPr>
        <w:ind w:left="720"/>
        <w:jc w:val="both"/>
        <w:rPr>
          <w:rFonts w:ascii="Arial" w:hAnsi="Arial" w:cs="Arial"/>
          <w:sz w:val="20"/>
          <w:szCs w:val="20"/>
        </w:rPr>
      </w:pPr>
    </w:p>
    <w:p w14:paraId="391DFDE6" w14:textId="77777777" w:rsidR="00B87A48" w:rsidRPr="008A664B" w:rsidRDefault="00B87A48" w:rsidP="00B87A48">
      <w:pPr>
        <w:jc w:val="both"/>
        <w:rPr>
          <w:rFonts w:ascii="Arial" w:hAnsi="Arial" w:cs="Arial"/>
          <w:b/>
          <w:sz w:val="20"/>
          <w:szCs w:val="20"/>
        </w:rPr>
      </w:pPr>
      <w:r w:rsidRPr="008A664B">
        <w:rPr>
          <w:rFonts w:ascii="Arial" w:hAnsi="Arial" w:cs="Arial"/>
          <w:b/>
          <w:sz w:val="20"/>
          <w:szCs w:val="20"/>
        </w:rPr>
        <w:t>CIÊNCIAS BIOLÓGICAS e da SAÚDE</w:t>
      </w:r>
    </w:p>
    <w:p w14:paraId="4EA221AB" w14:textId="77777777" w:rsidR="00E21AA2" w:rsidRPr="008A664B" w:rsidRDefault="00E21AA2" w:rsidP="00B87A48">
      <w:pPr>
        <w:numPr>
          <w:ilvl w:val="0"/>
          <w:numId w:val="25"/>
        </w:numPr>
        <w:jc w:val="both"/>
        <w:rPr>
          <w:rFonts w:ascii="Arial" w:hAnsi="Arial" w:cs="Arial"/>
          <w:sz w:val="20"/>
          <w:szCs w:val="20"/>
        </w:rPr>
      </w:pPr>
      <w:r w:rsidRPr="008A664B">
        <w:rPr>
          <w:rFonts w:ascii="Arial" w:hAnsi="Arial" w:cs="Arial"/>
          <w:sz w:val="20"/>
          <w:szCs w:val="20"/>
        </w:rPr>
        <w:t>Biomedicina</w:t>
      </w:r>
    </w:p>
    <w:p w14:paraId="3CF2710B" w14:textId="77777777" w:rsidR="00E21AA2" w:rsidRPr="008A664B" w:rsidRDefault="00E21AA2" w:rsidP="00B87A48">
      <w:pPr>
        <w:numPr>
          <w:ilvl w:val="0"/>
          <w:numId w:val="25"/>
        </w:numPr>
        <w:jc w:val="both"/>
        <w:rPr>
          <w:rFonts w:ascii="Arial" w:hAnsi="Arial" w:cs="Arial"/>
          <w:sz w:val="20"/>
          <w:szCs w:val="20"/>
        </w:rPr>
      </w:pPr>
      <w:r w:rsidRPr="008A664B">
        <w:rPr>
          <w:rFonts w:ascii="Arial" w:hAnsi="Arial" w:cs="Arial"/>
          <w:sz w:val="20"/>
          <w:szCs w:val="20"/>
        </w:rPr>
        <w:t>Ciências Biológicas</w:t>
      </w:r>
    </w:p>
    <w:p w14:paraId="3BE77742" w14:textId="77777777" w:rsidR="00E21AA2" w:rsidRPr="008A664B" w:rsidRDefault="00E21AA2" w:rsidP="00B87A48">
      <w:pPr>
        <w:numPr>
          <w:ilvl w:val="0"/>
          <w:numId w:val="25"/>
        </w:numPr>
        <w:jc w:val="both"/>
        <w:rPr>
          <w:rFonts w:ascii="Arial" w:hAnsi="Arial" w:cs="Arial"/>
          <w:sz w:val="20"/>
          <w:szCs w:val="20"/>
        </w:rPr>
      </w:pPr>
      <w:r w:rsidRPr="008A664B">
        <w:rPr>
          <w:rFonts w:ascii="Arial" w:hAnsi="Arial" w:cs="Arial"/>
          <w:sz w:val="20"/>
          <w:szCs w:val="20"/>
        </w:rPr>
        <w:t>Educação Física</w:t>
      </w:r>
    </w:p>
    <w:p w14:paraId="39D6E4A9" w14:textId="77777777" w:rsidR="00E21AA2" w:rsidRPr="008A664B" w:rsidRDefault="00E21AA2" w:rsidP="00B87A48">
      <w:pPr>
        <w:numPr>
          <w:ilvl w:val="0"/>
          <w:numId w:val="25"/>
        </w:numPr>
        <w:jc w:val="both"/>
        <w:rPr>
          <w:rFonts w:ascii="Arial" w:hAnsi="Arial" w:cs="Arial"/>
          <w:sz w:val="20"/>
          <w:szCs w:val="20"/>
        </w:rPr>
      </w:pPr>
      <w:r w:rsidRPr="008A664B">
        <w:rPr>
          <w:rFonts w:ascii="Arial" w:hAnsi="Arial" w:cs="Arial"/>
          <w:sz w:val="20"/>
          <w:szCs w:val="20"/>
        </w:rPr>
        <w:t>Enfermagem</w:t>
      </w:r>
    </w:p>
    <w:p w14:paraId="040EFE64" w14:textId="77777777" w:rsidR="00E21AA2" w:rsidRPr="008A664B" w:rsidRDefault="00E21AA2" w:rsidP="00B87A48">
      <w:pPr>
        <w:numPr>
          <w:ilvl w:val="0"/>
          <w:numId w:val="25"/>
        </w:numPr>
        <w:jc w:val="both"/>
        <w:rPr>
          <w:rFonts w:ascii="Arial" w:hAnsi="Arial" w:cs="Arial"/>
          <w:sz w:val="20"/>
          <w:szCs w:val="20"/>
        </w:rPr>
      </w:pPr>
      <w:r w:rsidRPr="008A664B">
        <w:rPr>
          <w:rFonts w:ascii="Arial" w:hAnsi="Arial" w:cs="Arial"/>
          <w:sz w:val="20"/>
          <w:szCs w:val="20"/>
        </w:rPr>
        <w:t>Farmácia</w:t>
      </w:r>
    </w:p>
    <w:p w14:paraId="4E41F162" w14:textId="77777777" w:rsidR="00E21AA2" w:rsidRPr="008A664B" w:rsidRDefault="00E21AA2" w:rsidP="00B87A48">
      <w:pPr>
        <w:numPr>
          <w:ilvl w:val="0"/>
          <w:numId w:val="25"/>
        </w:numPr>
        <w:jc w:val="both"/>
        <w:rPr>
          <w:rFonts w:ascii="Arial" w:hAnsi="Arial" w:cs="Arial"/>
          <w:sz w:val="20"/>
          <w:szCs w:val="20"/>
        </w:rPr>
      </w:pPr>
      <w:r w:rsidRPr="008A664B">
        <w:rPr>
          <w:rFonts w:ascii="Arial" w:hAnsi="Arial" w:cs="Arial"/>
          <w:sz w:val="20"/>
          <w:szCs w:val="20"/>
        </w:rPr>
        <w:t>Fisioterapia</w:t>
      </w:r>
    </w:p>
    <w:p w14:paraId="52D61923" w14:textId="77777777" w:rsidR="00E21AA2" w:rsidRPr="008A664B" w:rsidRDefault="00E21AA2" w:rsidP="00B87A48">
      <w:pPr>
        <w:numPr>
          <w:ilvl w:val="0"/>
          <w:numId w:val="25"/>
        </w:numPr>
        <w:jc w:val="both"/>
        <w:rPr>
          <w:rFonts w:ascii="Arial" w:hAnsi="Arial" w:cs="Arial"/>
          <w:sz w:val="20"/>
          <w:szCs w:val="20"/>
        </w:rPr>
      </w:pPr>
      <w:r w:rsidRPr="008A664B">
        <w:rPr>
          <w:rFonts w:ascii="Arial" w:hAnsi="Arial" w:cs="Arial"/>
          <w:sz w:val="20"/>
          <w:szCs w:val="20"/>
        </w:rPr>
        <w:t>Fonoaudiologia</w:t>
      </w:r>
    </w:p>
    <w:p w14:paraId="7A8F3A10" w14:textId="77777777" w:rsidR="00E21AA2" w:rsidRPr="008A664B" w:rsidRDefault="00E21AA2" w:rsidP="00B87A48">
      <w:pPr>
        <w:numPr>
          <w:ilvl w:val="0"/>
          <w:numId w:val="25"/>
        </w:numPr>
        <w:jc w:val="both"/>
        <w:rPr>
          <w:rFonts w:ascii="Arial" w:hAnsi="Arial" w:cs="Arial"/>
          <w:sz w:val="20"/>
          <w:szCs w:val="20"/>
        </w:rPr>
      </w:pPr>
      <w:r w:rsidRPr="008A664B">
        <w:rPr>
          <w:rFonts w:ascii="Arial" w:hAnsi="Arial" w:cs="Arial"/>
          <w:sz w:val="20"/>
          <w:szCs w:val="20"/>
        </w:rPr>
        <w:t>Gastronomia</w:t>
      </w:r>
    </w:p>
    <w:p w14:paraId="63B37CA9" w14:textId="77777777" w:rsidR="00E21AA2" w:rsidRPr="008A664B" w:rsidRDefault="00E21AA2" w:rsidP="00B87A48">
      <w:pPr>
        <w:numPr>
          <w:ilvl w:val="0"/>
          <w:numId w:val="25"/>
        </w:numPr>
        <w:jc w:val="both"/>
        <w:rPr>
          <w:rFonts w:ascii="Arial" w:hAnsi="Arial" w:cs="Arial"/>
          <w:sz w:val="20"/>
          <w:szCs w:val="20"/>
        </w:rPr>
      </w:pPr>
      <w:r w:rsidRPr="008A664B">
        <w:rPr>
          <w:rFonts w:ascii="Arial" w:hAnsi="Arial" w:cs="Arial"/>
          <w:sz w:val="20"/>
          <w:szCs w:val="20"/>
        </w:rPr>
        <w:t>Nutrição</w:t>
      </w:r>
    </w:p>
    <w:p w14:paraId="77C23B2E" w14:textId="77777777" w:rsidR="00B87A48" w:rsidRPr="008A664B" w:rsidRDefault="00B87A48" w:rsidP="00B87A48">
      <w:pPr>
        <w:jc w:val="both"/>
        <w:rPr>
          <w:rFonts w:ascii="Arial" w:hAnsi="Arial" w:cs="Arial"/>
          <w:sz w:val="20"/>
          <w:szCs w:val="20"/>
        </w:rPr>
      </w:pPr>
    </w:p>
    <w:p w14:paraId="7165411B" w14:textId="77777777" w:rsidR="00B87A48" w:rsidRPr="008A664B" w:rsidRDefault="00B87A48" w:rsidP="00B87A48">
      <w:pPr>
        <w:jc w:val="both"/>
        <w:rPr>
          <w:rFonts w:ascii="Arial" w:hAnsi="Arial" w:cs="Arial"/>
          <w:b/>
          <w:sz w:val="20"/>
          <w:szCs w:val="20"/>
        </w:rPr>
      </w:pPr>
      <w:r w:rsidRPr="008A664B">
        <w:rPr>
          <w:rFonts w:ascii="Arial" w:hAnsi="Arial" w:cs="Arial"/>
          <w:b/>
          <w:sz w:val="20"/>
          <w:szCs w:val="20"/>
        </w:rPr>
        <w:t>CIÊNCIAS AGRÁRIAS</w:t>
      </w:r>
    </w:p>
    <w:p w14:paraId="547F8A24" w14:textId="77777777" w:rsidR="00B87A48" w:rsidRPr="008A664B" w:rsidRDefault="00B87A48" w:rsidP="00B87A48">
      <w:pPr>
        <w:numPr>
          <w:ilvl w:val="0"/>
          <w:numId w:val="26"/>
        </w:numPr>
        <w:jc w:val="both"/>
        <w:rPr>
          <w:rFonts w:ascii="Arial" w:hAnsi="Arial" w:cs="Arial"/>
          <w:sz w:val="20"/>
          <w:szCs w:val="20"/>
        </w:rPr>
      </w:pPr>
      <w:r w:rsidRPr="008A664B">
        <w:rPr>
          <w:rFonts w:ascii="Arial" w:hAnsi="Arial" w:cs="Arial"/>
          <w:sz w:val="20"/>
          <w:szCs w:val="20"/>
        </w:rPr>
        <w:t>Agronomia</w:t>
      </w:r>
    </w:p>
    <w:p w14:paraId="3BE35F1F" w14:textId="77777777" w:rsidR="00B87A48" w:rsidRPr="008A664B" w:rsidRDefault="00B87A48" w:rsidP="00B87A48">
      <w:pPr>
        <w:numPr>
          <w:ilvl w:val="0"/>
          <w:numId w:val="26"/>
        </w:numPr>
        <w:rPr>
          <w:rFonts w:ascii="Arial" w:hAnsi="Arial" w:cs="Arial"/>
          <w:sz w:val="20"/>
          <w:szCs w:val="20"/>
        </w:rPr>
      </w:pPr>
      <w:r w:rsidRPr="008A664B">
        <w:rPr>
          <w:rFonts w:ascii="Arial" w:hAnsi="Arial" w:cs="Arial"/>
          <w:sz w:val="20"/>
          <w:szCs w:val="20"/>
        </w:rPr>
        <w:t>Medicina Veterinária</w:t>
      </w:r>
    </w:p>
    <w:p w14:paraId="1CC4EC26" w14:textId="77777777" w:rsidR="00B87A48" w:rsidRPr="008A664B" w:rsidRDefault="00B87A48" w:rsidP="00B87A48">
      <w:pPr>
        <w:numPr>
          <w:ilvl w:val="0"/>
          <w:numId w:val="26"/>
        </w:numPr>
        <w:jc w:val="both"/>
        <w:rPr>
          <w:rFonts w:ascii="Arial" w:hAnsi="Arial" w:cs="Arial"/>
          <w:sz w:val="20"/>
          <w:szCs w:val="20"/>
        </w:rPr>
      </w:pPr>
      <w:r w:rsidRPr="008A664B">
        <w:rPr>
          <w:rFonts w:ascii="Arial" w:hAnsi="Arial" w:cs="Arial"/>
          <w:sz w:val="20"/>
          <w:szCs w:val="20"/>
        </w:rPr>
        <w:t>Zootecnia</w:t>
      </w:r>
    </w:p>
    <w:sectPr w:rsidR="00B87A48" w:rsidRPr="008A664B" w:rsidSect="003F17D5">
      <w:headerReference w:type="default" r:id="rId12"/>
      <w:footerReference w:type="default" r:id="rId13"/>
      <w:pgSz w:w="11905" w:h="16837"/>
      <w:pgMar w:top="1418" w:right="1418" w:bottom="1559" w:left="1418" w:header="284" w:footer="255"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A4066" w14:textId="77777777" w:rsidR="00222F96" w:rsidRDefault="00222F96" w:rsidP="00D15D59">
      <w:r>
        <w:separator/>
      </w:r>
    </w:p>
  </w:endnote>
  <w:endnote w:type="continuationSeparator" w:id="0">
    <w:p w14:paraId="1078F824" w14:textId="77777777" w:rsidR="00222F96" w:rsidRDefault="00222F96" w:rsidP="00D1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xi Sans">
    <w:altName w:val="MS Gothic"/>
    <w:panose1 w:val="00000000000000000000"/>
    <w:charset w:val="80"/>
    <w:family w:val="swiss"/>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6E0C2" w14:textId="77777777" w:rsidR="008B7448" w:rsidRDefault="008B7448">
    <w:pPr>
      <w:pStyle w:val="Rodap"/>
    </w:pPr>
    <w:r>
      <w:rPr>
        <w:noProof/>
        <w:lang w:val="pt-BR" w:eastAsia="pt-BR"/>
      </w:rPr>
      <w:drawing>
        <wp:inline distT="0" distB="0" distL="0" distR="0" wp14:anchorId="43CE1376" wp14:editId="53CD8117">
          <wp:extent cx="5394960" cy="457200"/>
          <wp:effectExtent l="0" t="0" r="0" b="0"/>
          <wp:docPr id="5" name="Imagem 5" descr="Rodapé_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dapé_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0" cy="457200"/>
                  </a:xfrm>
                  <a:prstGeom prst="rect">
                    <a:avLst/>
                  </a:prstGeom>
                  <a:noFill/>
                  <a:ln>
                    <a:noFill/>
                  </a:ln>
                </pic:spPr>
              </pic:pic>
            </a:graphicData>
          </a:graphic>
        </wp:inline>
      </w:drawing>
    </w:r>
  </w:p>
  <w:p w14:paraId="1F6927E7" w14:textId="77777777" w:rsidR="008B7448" w:rsidRDefault="008B744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0B76" w14:textId="77777777" w:rsidR="00222F96" w:rsidRDefault="00222F96" w:rsidP="00D15D59">
      <w:r>
        <w:separator/>
      </w:r>
    </w:p>
  </w:footnote>
  <w:footnote w:type="continuationSeparator" w:id="0">
    <w:p w14:paraId="116602A3" w14:textId="77777777" w:rsidR="00222F96" w:rsidRDefault="00222F96" w:rsidP="00D15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225B7" w14:textId="77777777" w:rsidR="008B7448" w:rsidRPr="00C96E7E" w:rsidRDefault="008B7448" w:rsidP="00641F01">
    <w:pPr>
      <w:pStyle w:val="Cabealho"/>
      <w:jc w:val="center"/>
      <w:rPr>
        <w:color w:val="FFFF00"/>
      </w:rPr>
    </w:pPr>
    <w:r>
      <w:rPr>
        <w:noProof/>
        <w:color w:val="FFFF00"/>
        <w:lang w:eastAsia="pt-BR"/>
      </w:rPr>
      <w:drawing>
        <wp:inline distT="0" distB="0" distL="0" distR="0" wp14:anchorId="26BDBEA4" wp14:editId="5847567E">
          <wp:extent cx="2238375" cy="771525"/>
          <wp:effectExtent l="0" t="0" r="9525" b="9525"/>
          <wp:docPr id="4" name="Imagem 4" descr="logo_papel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papel 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71525"/>
                  </a:xfrm>
                  <a:prstGeom prst="rect">
                    <a:avLst/>
                  </a:prstGeom>
                  <a:noFill/>
                  <a:ln>
                    <a:noFill/>
                  </a:ln>
                </pic:spPr>
              </pic:pic>
            </a:graphicData>
          </a:graphic>
        </wp:inline>
      </w:drawing>
    </w:r>
  </w:p>
  <w:p w14:paraId="6BDDB79E" w14:textId="77777777" w:rsidR="008B7448" w:rsidRDefault="008B7448">
    <w:pPr>
      <w:pStyle w:val="Cabealho"/>
    </w:pPr>
  </w:p>
  <w:p w14:paraId="33DA15F2" w14:textId="77777777" w:rsidR="008B7448" w:rsidRPr="00E15484" w:rsidRDefault="008B7448" w:rsidP="00B87A48">
    <w:pPr>
      <w:pStyle w:val="Ttulo"/>
      <w:widowControl w:val="0"/>
      <w:spacing w:after="120"/>
      <w:jc w:val="lef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640D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15:restartNumberingAfterBreak="0">
    <w:nsid w:val="00000003"/>
    <w:multiLevelType w:val="singleLevel"/>
    <w:tmpl w:val="00E24B0A"/>
    <w:name w:val="WW8Num3"/>
    <w:lvl w:ilvl="0">
      <w:start w:val="1"/>
      <w:numFmt w:val="upperRoman"/>
      <w:lvlText w:val="%1-"/>
      <w:lvlJc w:val="left"/>
      <w:pPr>
        <w:tabs>
          <w:tab w:val="num" w:pos="1068"/>
        </w:tabs>
        <w:ind w:left="1068" w:hanging="360"/>
      </w:pPr>
      <w:rPr>
        <w:rFonts w:ascii="Arial" w:eastAsia="Times New Roman" w:hAnsi="Arial" w:cs="Arial"/>
      </w:rPr>
    </w:lvl>
  </w:abstractNum>
  <w:abstractNum w:abstractNumId="4"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785"/>
        </w:tabs>
        <w:ind w:left="785" w:hanging="360"/>
      </w:pPr>
      <w:rPr>
        <w:rFonts w:cs="Times New Roman"/>
      </w:rPr>
    </w:lvl>
    <w:lvl w:ilvl="2">
      <w:start w:val="1"/>
      <w:numFmt w:val="decimal"/>
      <w:lvlText w:val="%1.%2.%3"/>
      <w:lvlJc w:val="left"/>
      <w:pPr>
        <w:tabs>
          <w:tab w:val="num" w:pos="1570"/>
        </w:tabs>
        <w:ind w:left="1570" w:hanging="720"/>
      </w:pPr>
      <w:rPr>
        <w:rFonts w:cs="Times New Roman"/>
      </w:rPr>
    </w:lvl>
    <w:lvl w:ilvl="3">
      <w:start w:val="1"/>
      <w:numFmt w:val="decimal"/>
      <w:lvlText w:val="%1.%2.%3.%4"/>
      <w:lvlJc w:val="left"/>
      <w:pPr>
        <w:tabs>
          <w:tab w:val="num" w:pos="1995"/>
        </w:tabs>
        <w:ind w:left="1995" w:hanging="720"/>
      </w:pPr>
      <w:rPr>
        <w:rFonts w:cs="Times New Roman"/>
      </w:rPr>
    </w:lvl>
    <w:lvl w:ilvl="4">
      <w:start w:val="1"/>
      <w:numFmt w:val="decimal"/>
      <w:lvlText w:val="%1.%2.%3.%4.%5"/>
      <w:lvlJc w:val="left"/>
      <w:pPr>
        <w:tabs>
          <w:tab w:val="num" w:pos="2780"/>
        </w:tabs>
        <w:ind w:left="2780" w:hanging="1080"/>
      </w:pPr>
      <w:rPr>
        <w:rFonts w:cs="Times New Roman"/>
      </w:rPr>
    </w:lvl>
    <w:lvl w:ilvl="5">
      <w:start w:val="1"/>
      <w:numFmt w:val="decimal"/>
      <w:lvlText w:val="%1.%2.%3.%4.%5.%6"/>
      <w:lvlJc w:val="left"/>
      <w:pPr>
        <w:tabs>
          <w:tab w:val="num" w:pos="3205"/>
        </w:tabs>
        <w:ind w:left="3205" w:hanging="1080"/>
      </w:pPr>
      <w:rPr>
        <w:rFonts w:cs="Times New Roman"/>
      </w:rPr>
    </w:lvl>
    <w:lvl w:ilvl="6">
      <w:start w:val="1"/>
      <w:numFmt w:val="decimal"/>
      <w:lvlText w:val="%1.%2.%3.%4.%5.%6.%7"/>
      <w:lvlJc w:val="left"/>
      <w:pPr>
        <w:tabs>
          <w:tab w:val="num" w:pos="3990"/>
        </w:tabs>
        <w:ind w:left="3990" w:hanging="1440"/>
      </w:pPr>
      <w:rPr>
        <w:rFonts w:cs="Times New Roman"/>
      </w:rPr>
    </w:lvl>
    <w:lvl w:ilvl="7">
      <w:start w:val="1"/>
      <w:numFmt w:val="decimal"/>
      <w:lvlText w:val="%1.%2.%3.%4.%5.%6.%7.%8"/>
      <w:lvlJc w:val="left"/>
      <w:pPr>
        <w:tabs>
          <w:tab w:val="num" w:pos="4415"/>
        </w:tabs>
        <w:ind w:left="4415" w:hanging="1440"/>
      </w:pPr>
      <w:rPr>
        <w:rFonts w:cs="Times New Roman"/>
      </w:rPr>
    </w:lvl>
    <w:lvl w:ilvl="8">
      <w:start w:val="1"/>
      <w:numFmt w:val="decimal"/>
      <w:lvlText w:val="%1.%2.%3.%4.%5.%6.%7.%8.%9"/>
      <w:lvlJc w:val="left"/>
      <w:pPr>
        <w:tabs>
          <w:tab w:val="num" w:pos="5200"/>
        </w:tabs>
        <w:ind w:left="5200" w:hanging="1800"/>
      </w:pPr>
      <w:rPr>
        <w:rFonts w:cs="Times New Roman"/>
      </w:rPr>
    </w:lvl>
  </w:abstractNum>
  <w:abstractNum w:abstractNumId="5" w15:restartNumberingAfterBreak="0">
    <w:nsid w:val="00000005"/>
    <w:multiLevelType w:val="multilevel"/>
    <w:tmpl w:val="F438C862"/>
    <w:name w:val="WW8Num5"/>
    <w:lvl w:ilvl="0">
      <w:start w:val="4"/>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6" w15:restartNumberingAfterBreak="0">
    <w:nsid w:val="0202414F"/>
    <w:multiLevelType w:val="multilevel"/>
    <w:tmpl w:val="868AD690"/>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30809DE"/>
    <w:multiLevelType w:val="hybridMultilevel"/>
    <w:tmpl w:val="DF60E28A"/>
    <w:lvl w:ilvl="0" w:tplc="72CA0C84">
      <w:start w:val="1"/>
      <w:numFmt w:val="decimal"/>
      <w:lvlText w:val="%1)"/>
      <w:lvlJc w:val="left"/>
      <w:pPr>
        <w:ind w:left="720" w:hanging="360"/>
      </w:pPr>
      <w:rPr>
        <w:rFonts w:cs="Times New Roman" w:hint="default"/>
      </w:rPr>
    </w:lvl>
    <w:lvl w:ilvl="1" w:tplc="875AF8F4" w:tentative="1">
      <w:start w:val="1"/>
      <w:numFmt w:val="lowerLetter"/>
      <w:lvlText w:val="%2."/>
      <w:lvlJc w:val="left"/>
      <w:pPr>
        <w:ind w:left="1440" w:hanging="360"/>
      </w:pPr>
      <w:rPr>
        <w:rFonts w:cs="Times New Roman"/>
      </w:rPr>
    </w:lvl>
    <w:lvl w:ilvl="2" w:tplc="6B9A85AE" w:tentative="1">
      <w:start w:val="1"/>
      <w:numFmt w:val="lowerRoman"/>
      <w:lvlText w:val="%3."/>
      <w:lvlJc w:val="right"/>
      <w:pPr>
        <w:ind w:left="2160" w:hanging="180"/>
      </w:pPr>
      <w:rPr>
        <w:rFonts w:cs="Times New Roman"/>
      </w:rPr>
    </w:lvl>
    <w:lvl w:ilvl="3" w:tplc="0A3E4690" w:tentative="1">
      <w:start w:val="1"/>
      <w:numFmt w:val="decimal"/>
      <w:lvlText w:val="%4."/>
      <w:lvlJc w:val="left"/>
      <w:pPr>
        <w:ind w:left="2880" w:hanging="360"/>
      </w:pPr>
      <w:rPr>
        <w:rFonts w:cs="Times New Roman"/>
      </w:rPr>
    </w:lvl>
    <w:lvl w:ilvl="4" w:tplc="66043E1A" w:tentative="1">
      <w:start w:val="1"/>
      <w:numFmt w:val="lowerLetter"/>
      <w:lvlText w:val="%5."/>
      <w:lvlJc w:val="left"/>
      <w:pPr>
        <w:ind w:left="3600" w:hanging="360"/>
      </w:pPr>
      <w:rPr>
        <w:rFonts w:cs="Times New Roman"/>
      </w:rPr>
    </w:lvl>
    <w:lvl w:ilvl="5" w:tplc="D5CEEFB0" w:tentative="1">
      <w:start w:val="1"/>
      <w:numFmt w:val="lowerRoman"/>
      <w:lvlText w:val="%6."/>
      <w:lvlJc w:val="right"/>
      <w:pPr>
        <w:ind w:left="4320" w:hanging="180"/>
      </w:pPr>
      <w:rPr>
        <w:rFonts w:cs="Times New Roman"/>
      </w:rPr>
    </w:lvl>
    <w:lvl w:ilvl="6" w:tplc="CE040020" w:tentative="1">
      <w:start w:val="1"/>
      <w:numFmt w:val="decimal"/>
      <w:lvlText w:val="%7."/>
      <w:lvlJc w:val="left"/>
      <w:pPr>
        <w:ind w:left="5040" w:hanging="360"/>
      </w:pPr>
      <w:rPr>
        <w:rFonts w:cs="Times New Roman"/>
      </w:rPr>
    </w:lvl>
    <w:lvl w:ilvl="7" w:tplc="1B86323E" w:tentative="1">
      <w:start w:val="1"/>
      <w:numFmt w:val="lowerLetter"/>
      <w:lvlText w:val="%8."/>
      <w:lvlJc w:val="left"/>
      <w:pPr>
        <w:ind w:left="5760" w:hanging="360"/>
      </w:pPr>
      <w:rPr>
        <w:rFonts w:cs="Times New Roman"/>
      </w:rPr>
    </w:lvl>
    <w:lvl w:ilvl="8" w:tplc="BA0CCC4C" w:tentative="1">
      <w:start w:val="1"/>
      <w:numFmt w:val="lowerRoman"/>
      <w:lvlText w:val="%9."/>
      <w:lvlJc w:val="right"/>
      <w:pPr>
        <w:ind w:left="6480" w:hanging="180"/>
      </w:pPr>
      <w:rPr>
        <w:rFonts w:cs="Times New Roman"/>
      </w:rPr>
    </w:lvl>
  </w:abstractNum>
  <w:abstractNum w:abstractNumId="8" w15:restartNumberingAfterBreak="0">
    <w:nsid w:val="039C307E"/>
    <w:multiLevelType w:val="hybridMultilevel"/>
    <w:tmpl w:val="26A29380"/>
    <w:lvl w:ilvl="0" w:tplc="3E8A8AC0">
      <w:start w:val="1"/>
      <w:numFmt w:val="upperRoman"/>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58D2079"/>
    <w:multiLevelType w:val="multilevel"/>
    <w:tmpl w:val="139ED0A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227E0C"/>
    <w:multiLevelType w:val="multilevel"/>
    <w:tmpl w:val="A4B2BDE2"/>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1" w15:restartNumberingAfterBreak="0">
    <w:nsid w:val="0E092108"/>
    <w:multiLevelType w:val="hybridMultilevel"/>
    <w:tmpl w:val="BE72A8EA"/>
    <w:lvl w:ilvl="0" w:tplc="0416000F">
      <w:start w:val="1"/>
      <w:numFmt w:val="decimal"/>
      <w:lvlText w:val="%1."/>
      <w:lvlJc w:val="left"/>
      <w:pPr>
        <w:ind w:left="786" w:hanging="360"/>
      </w:pPr>
      <w:rPr>
        <w:rFonts w:hint="default"/>
      </w:rPr>
    </w:lvl>
    <w:lvl w:ilvl="1" w:tplc="753057D8">
      <w:start w:val="1"/>
      <w:numFmt w:val="decimal"/>
      <w:lvlText w:val="%2."/>
      <w:lvlJc w:val="left"/>
      <w:pPr>
        <w:ind w:left="1506" w:hanging="360"/>
      </w:pPr>
      <w:rPr>
        <w:rFonts w:hint="default"/>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2" w15:restartNumberingAfterBreak="0">
    <w:nsid w:val="12D6417B"/>
    <w:multiLevelType w:val="multilevel"/>
    <w:tmpl w:val="536CE2EA"/>
    <w:lvl w:ilvl="0">
      <w:start w:val="1"/>
      <w:numFmt w:val="decimal"/>
      <w:lvlText w:val="%1."/>
      <w:lvlJc w:val="left"/>
      <w:pPr>
        <w:ind w:left="360" w:hanging="360"/>
      </w:pPr>
      <w:rPr>
        <w:rFonts w:cs="Times New Roman" w:hint="default"/>
      </w:rPr>
    </w:lvl>
    <w:lvl w:ilvl="1">
      <w:start w:val="1"/>
      <w:numFmt w:val="decimal"/>
      <w:lvlText w:val="3.%2."/>
      <w:lvlJc w:val="left"/>
      <w:pPr>
        <w:ind w:left="57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15B74FC3"/>
    <w:multiLevelType w:val="multilevel"/>
    <w:tmpl w:val="CECCDD7C"/>
    <w:name w:val="WW8Num53"/>
    <w:lvl w:ilvl="0">
      <w:start w:val="1"/>
      <w:numFmt w:val="decimal"/>
      <w:lvlText w:val="%1."/>
      <w:lvlJc w:val="left"/>
      <w:pPr>
        <w:ind w:left="360" w:hanging="360"/>
      </w:pPr>
      <w:rPr>
        <w:rFonts w:cs="Times New Roman" w:hint="default"/>
      </w:rPr>
    </w:lvl>
    <w:lvl w:ilvl="1">
      <w:start w:val="1"/>
      <w:numFmt w:val="decimal"/>
      <w:lvlText w:val="7.%2."/>
      <w:lvlJc w:val="left"/>
      <w:pPr>
        <w:ind w:left="2417"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17E43E9C"/>
    <w:multiLevelType w:val="hybridMultilevel"/>
    <w:tmpl w:val="E5CC5358"/>
    <w:lvl w:ilvl="0" w:tplc="16F416B8">
      <w:numFmt w:val="bullet"/>
      <w:lvlText w:val=""/>
      <w:lvlJc w:val="left"/>
      <w:pPr>
        <w:ind w:left="360" w:hanging="360"/>
      </w:pPr>
      <w:rPr>
        <w:rFonts w:ascii="Symbol" w:eastAsia="Times New Roman"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5" w15:restartNumberingAfterBreak="0">
    <w:nsid w:val="18966D9E"/>
    <w:multiLevelType w:val="hybridMultilevel"/>
    <w:tmpl w:val="DF60E28A"/>
    <w:lvl w:ilvl="0" w:tplc="72CA0C84">
      <w:start w:val="1"/>
      <w:numFmt w:val="decimal"/>
      <w:lvlText w:val="%1)"/>
      <w:lvlJc w:val="left"/>
      <w:pPr>
        <w:ind w:left="720" w:hanging="360"/>
      </w:pPr>
      <w:rPr>
        <w:rFonts w:cs="Times New Roman" w:hint="default"/>
      </w:rPr>
    </w:lvl>
    <w:lvl w:ilvl="1" w:tplc="875AF8F4" w:tentative="1">
      <w:start w:val="1"/>
      <w:numFmt w:val="lowerLetter"/>
      <w:lvlText w:val="%2."/>
      <w:lvlJc w:val="left"/>
      <w:pPr>
        <w:ind w:left="1440" w:hanging="360"/>
      </w:pPr>
      <w:rPr>
        <w:rFonts w:cs="Times New Roman"/>
      </w:rPr>
    </w:lvl>
    <w:lvl w:ilvl="2" w:tplc="6B9A85AE" w:tentative="1">
      <w:start w:val="1"/>
      <w:numFmt w:val="lowerRoman"/>
      <w:lvlText w:val="%3."/>
      <w:lvlJc w:val="right"/>
      <w:pPr>
        <w:ind w:left="2160" w:hanging="180"/>
      </w:pPr>
      <w:rPr>
        <w:rFonts w:cs="Times New Roman"/>
      </w:rPr>
    </w:lvl>
    <w:lvl w:ilvl="3" w:tplc="0A3E4690" w:tentative="1">
      <w:start w:val="1"/>
      <w:numFmt w:val="decimal"/>
      <w:lvlText w:val="%4."/>
      <w:lvlJc w:val="left"/>
      <w:pPr>
        <w:ind w:left="2880" w:hanging="360"/>
      </w:pPr>
      <w:rPr>
        <w:rFonts w:cs="Times New Roman"/>
      </w:rPr>
    </w:lvl>
    <w:lvl w:ilvl="4" w:tplc="66043E1A" w:tentative="1">
      <w:start w:val="1"/>
      <w:numFmt w:val="lowerLetter"/>
      <w:lvlText w:val="%5."/>
      <w:lvlJc w:val="left"/>
      <w:pPr>
        <w:ind w:left="3600" w:hanging="360"/>
      </w:pPr>
      <w:rPr>
        <w:rFonts w:cs="Times New Roman"/>
      </w:rPr>
    </w:lvl>
    <w:lvl w:ilvl="5" w:tplc="D5CEEFB0" w:tentative="1">
      <w:start w:val="1"/>
      <w:numFmt w:val="lowerRoman"/>
      <w:lvlText w:val="%6."/>
      <w:lvlJc w:val="right"/>
      <w:pPr>
        <w:ind w:left="4320" w:hanging="180"/>
      </w:pPr>
      <w:rPr>
        <w:rFonts w:cs="Times New Roman"/>
      </w:rPr>
    </w:lvl>
    <w:lvl w:ilvl="6" w:tplc="CE040020" w:tentative="1">
      <w:start w:val="1"/>
      <w:numFmt w:val="decimal"/>
      <w:lvlText w:val="%7."/>
      <w:lvlJc w:val="left"/>
      <w:pPr>
        <w:ind w:left="5040" w:hanging="360"/>
      </w:pPr>
      <w:rPr>
        <w:rFonts w:cs="Times New Roman"/>
      </w:rPr>
    </w:lvl>
    <w:lvl w:ilvl="7" w:tplc="1B86323E" w:tentative="1">
      <w:start w:val="1"/>
      <w:numFmt w:val="lowerLetter"/>
      <w:lvlText w:val="%8."/>
      <w:lvlJc w:val="left"/>
      <w:pPr>
        <w:ind w:left="5760" w:hanging="360"/>
      </w:pPr>
      <w:rPr>
        <w:rFonts w:cs="Times New Roman"/>
      </w:rPr>
    </w:lvl>
    <w:lvl w:ilvl="8" w:tplc="BA0CCC4C" w:tentative="1">
      <w:start w:val="1"/>
      <w:numFmt w:val="lowerRoman"/>
      <w:lvlText w:val="%9."/>
      <w:lvlJc w:val="right"/>
      <w:pPr>
        <w:ind w:left="6480" w:hanging="180"/>
      </w:pPr>
      <w:rPr>
        <w:rFonts w:cs="Times New Roman"/>
      </w:rPr>
    </w:lvl>
  </w:abstractNum>
  <w:abstractNum w:abstractNumId="16" w15:restartNumberingAfterBreak="0">
    <w:nsid w:val="1A840118"/>
    <w:multiLevelType w:val="multilevel"/>
    <w:tmpl w:val="3202D7A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0F66AB"/>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5E27CDE"/>
    <w:multiLevelType w:val="hybridMultilevel"/>
    <w:tmpl w:val="57968406"/>
    <w:lvl w:ilvl="0" w:tplc="B420D5F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D652D11"/>
    <w:multiLevelType w:val="hybridMultilevel"/>
    <w:tmpl w:val="280E09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E065747"/>
    <w:multiLevelType w:val="multilevel"/>
    <w:tmpl w:val="289A0ED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F1871CE"/>
    <w:multiLevelType w:val="hybridMultilevel"/>
    <w:tmpl w:val="BE72A8EA"/>
    <w:lvl w:ilvl="0" w:tplc="0416000F">
      <w:start w:val="1"/>
      <w:numFmt w:val="decimal"/>
      <w:lvlText w:val="%1."/>
      <w:lvlJc w:val="left"/>
      <w:pPr>
        <w:ind w:left="786" w:hanging="360"/>
      </w:pPr>
      <w:rPr>
        <w:rFonts w:hint="default"/>
      </w:rPr>
    </w:lvl>
    <w:lvl w:ilvl="1" w:tplc="753057D8">
      <w:start w:val="1"/>
      <w:numFmt w:val="decimal"/>
      <w:lvlText w:val="%2."/>
      <w:lvlJc w:val="left"/>
      <w:pPr>
        <w:ind w:left="1506" w:hanging="360"/>
      </w:pPr>
      <w:rPr>
        <w:rFonts w:hint="default"/>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2" w15:restartNumberingAfterBreak="0">
    <w:nsid w:val="31D867FB"/>
    <w:multiLevelType w:val="hybridMultilevel"/>
    <w:tmpl w:val="93AC9D22"/>
    <w:lvl w:ilvl="0" w:tplc="B420D5F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371379F"/>
    <w:multiLevelType w:val="multilevel"/>
    <w:tmpl w:val="2738FA90"/>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30563A"/>
    <w:multiLevelType w:val="hybridMultilevel"/>
    <w:tmpl w:val="26B2FE4E"/>
    <w:lvl w:ilvl="0" w:tplc="67CA18A8">
      <w:start w:val="1"/>
      <w:numFmt w:val="upp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5" w15:restartNumberingAfterBreak="0">
    <w:nsid w:val="39040696"/>
    <w:multiLevelType w:val="hybridMultilevel"/>
    <w:tmpl w:val="BA1AFE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7D1FE5"/>
    <w:multiLevelType w:val="multilevel"/>
    <w:tmpl w:val="49A6E4CA"/>
    <w:name w:val="WW8Num5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6A01C9D"/>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4C366A49"/>
    <w:multiLevelType w:val="hybridMultilevel"/>
    <w:tmpl w:val="AF4CA4C2"/>
    <w:lvl w:ilvl="0" w:tplc="A246FD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D6A17AB"/>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DE346FD"/>
    <w:multiLevelType w:val="hybridMultilevel"/>
    <w:tmpl w:val="DF60E28A"/>
    <w:lvl w:ilvl="0" w:tplc="72CA0C84">
      <w:start w:val="1"/>
      <w:numFmt w:val="decimal"/>
      <w:lvlText w:val="%1)"/>
      <w:lvlJc w:val="left"/>
      <w:pPr>
        <w:ind w:left="720" w:hanging="360"/>
      </w:pPr>
      <w:rPr>
        <w:rFonts w:cs="Times New Roman" w:hint="default"/>
      </w:rPr>
    </w:lvl>
    <w:lvl w:ilvl="1" w:tplc="875AF8F4" w:tentative="1">
      <w:start w:val="1"/>
      <w:numFmt w:val="lowerLetter"/>
      <w:lvlText w:val="%2."/>
      <w:lvlJc w:val="left"/>
      <w:pPr>
        <w:ind w:left="1440" w:hanging="360"/>
      </w:pPr>
      <w:rPr>
        <w:rFonts w:cs="Times New Roman"/>
      </w:rPr>
    </w:lvl>
    <w:lvl w:ilvl="2" w:tplc="6B9A85AE" w:tentative="1">
      <w:start w:val="1"/>
      <w:numFmt w:val="lowerRoman"/>
      <w:lvlText w:val="%3."/>
      <w:lvlJc w:val="right"/>
      <w:pPr>
        <w:ind w:left="2160" w:hanging="180"/>
      </w:pPr>
      <w:rPr>
        <w:rFonts w:cs="Times New Roman"/>
      </w:rPr>
    </w:lvl>
    <w:lvl w:ilvl="3" w:tplc="0A3E4690" w:tentative="1">
      <w:start w:val="1"/>
      <w:numFmt w:val="decimal"/>
      <w:lvlText w:val="%4."/>
      <w:lvlJc w:val="left"/>
      <w:pPr>
        <w:ind w:left="2880" w:hanging="360"/>
      </w:pPr>
      <w:rPr>
        <w:rFonts w:cs="Times New Roman"/>
      </w:rPr>
    </w:lvl>
    <w:lvl w:ilvl="4" w:tplc="66043E1A" w:tentative="1">
      <w:start w:val="1"/>
      <w:numFmt w:val="lowerLetter"/>
      <w:lvlText w:val="%5."/>
      <w:lvlJc w:val="left"/>
      <w:pPr>
        <w:ind w:left="3600" w:hanging="360"/>
      </w:pPr>
      <w:rPr>
        <w:rFonts w:cs="Times New Roman"/>
      </w:rPr>
    </w:lvl>
    <w:lvl w:ilvl="5" w:tplc="D5CEEFB0" w:tentative="1">
      <w:start w:val="1"/>
      <w:numFmt w:val="lowerRoman"/>
      <w:lvlText w:val="%6."/>
      <w:lvlJc w:val="right"/>
      <w:pPr>
        <w:ind w:left="4320" w:hanging="180"/>
      </w:pPr>
      <w:rPr>
        <w:rFonts w:cs="Times New Roman"/>
      </w:rPr>
    </w:lvl>
    <w:lvl w:ilvl="6" w:tplc="CE040020" w:tentative="1">
      <w:start w:val="1"/>
      <w:numFmt w:val="decimal"/>
      <w:lvlText w:val="%7."/>
      <w:lvlJc w:val="left"/>
      <w:pPr>
        <w:ind w:left="5040" w:hanging="360"/>
      </w:pPr>
      <w:rPr>
        <w:rFonts w:cs="Times New Roman"/>
      </w:rPr>
    </w:lvl>
    <w:lvl w:ilvl="7" w:tplc="1B86323E" w:tentative="1">
      <w:start w:val="1"/>
      <w:numFmt w:val="lowerLetter"/>
      <w:lvlText w:val="%8."/>
      <w:lvlJc w:val="left"/>
      <w:pPr>
        <w:ind w:left="5760" w:hanging="360"/>
      </w:pPr>
      <w:rPr>
        <w:rFonts w:cs="Times New Roman"/>
      </w:rPr>
    </w:lvl>
    <w:lvl w:ilvl="8" w:tplc="BA0CCC4C" w:tentative="1">
      <w:start w:val="1"/>
      <w:numFmt w:val="lowerRoman"/>
      <w:lvlText w:val="%9."/>
      <w:lvlJc w:val="right"/>
      <w:pPr>
        <w:ind w:left="6480" w:hanging="180"/>
      </w:pPr>
      <w:rPr>
        <w:rFonts w:cs="Times New Roman"/>
      </w:rPr>
    </w:lvl>
  </w:abstractNum>
  <w:abstractNum w:abstractNumId="31" w15:restartNumberingAfterBreak="0">
    <w:nsid w:val="4EDA43AA"/>
    <w:multiLevelType w:val="hybridMultilevel"/>
    <w:tmpl w:val="2412195A"/>
    <w:lvl w:ilvl="0" w:tplc="B420D5F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F7A5156"/>
    <w:multiLevelType w:val="hybridMultilevel"/>
    <w:tmpl w:val="21DE9FA4"/>
    <w:lvl w:ilvl="0" w:tplc="051A03CE">
      <w:start w:val="1"/>
      <w:numFmt w:val="upperRoman"/>
      <w:lvlText w:val="%1-"/>
      <w:lvlJc w:val="left"/>
      <w:pPr>
        <w:ind w:left="720" w:hanging="360"/>
      </w:pPr>
      <w:rPr>
        <w:rFonts w:cs="Times New Roman" w:hint="default"/>
      </w:rPr>
    </w:lvl>
    <w:lvl w:ilvl="1" w:tplc="4FFCE73E" w:tentative="1">
      <w:start w:val="1"/>
      <w:numFmt w:val="lowerLetter"/>
      <w:lvlText w:val="%2."/>
      <w:lvlJc w:val="left"/>
      <w:pPr>
        <w:ind w:left="1440" w:hanging="360"/>
      </w:pPr>
      <w:rPr>
        <w:rFonts w:cs="Times New Roman"/>
      </w:rPr>
    </w:lvl>
    <w:lvl w:ilvl="2" w:tplc="E00253FE" w:tentative="1">
      <w:start w:val="1"/>
      <w:numFmt w:val="lowerRoman"/>
      <w:lvlText w:val="%3."/>
      <w:lvlJc w:val="right"/>
      <w:pPr>
        <w:ind w:left="2160" w:hanging="180"/>
      </w:pPr>
      <w:rPr>
        <w:rFonts w:cs="Times New Roman"/>
      </w:rPr>
    </w:lvl>
    <w:lvl w:ilvl="3" w:tplc="8D3A61B8" w:tentative="1">
      <w:start w:val="1"/>
      <w:numFmt w:val="decimal"/>
      <w:lvlText w:val="%4."/>
      <w:lvlJc w:val="left"/>
      <w:pPr>
        <w:ind w:left="2880" w:hanging="360"/>
      </w:pPr>
      <w:rPr>
        <w:rFonts w:cs="Times New Roman"/>
      </w:rPr>
    </w:lvl>
    <w:lvl w:ilvl="4" w:tplc="3FE6AA3C" w:tentative="1">
      <w:start w:val="1"/>
      <w:numFmt w:val="lowerLetter"/>
      <w:lvlText w:val="%5."/>
      <w:lvlJc w:val="left"/>
      <w:pPr>
        <w:ind w:left="3600" w:hanging="360"/>
      </w:pPr>
      <w:rPr>
        <w:rFonts w:cs="Times New Roman"/>
      </w:rPr>
    </w:lvl>
    <w:lvl w:ilvl="5" w:tplc="376CB51E" w:tentative="1">
      <w:start w:val="1"/>
      <w:numFmt w:val="lowerRoman"/>
      <w:lvlText w:val="%6."/>
      <w:lvlJc w:val="right"/>
      <w:pPr>
        <w:ind w:left="4320" w:hanging="180"/>
      </w:pPr>
      <w:rPr>
        <w:rFonts w:cs="Times New Roman"/>
      </w:rPr>
    </w:lvl>
    <w:lvl w:ilvl="6" w:tplc="B20E637C" w:tentative="1">
      <w:start w:val="1"/>
      <w:numFmt w:val="decimal"/>
      <w:lvlText w:val="%7."/>
      <w:lvlJc w:val="left"/>
      <w:pPr>
        <w:ind w:left="5040" w:hanging="360"/>
      </w:pPr>
      <w:rPr>
        <w:rFonts w:cs="Times New Roman"/>
      </w:rPr>
    </w:lvl>
    <w:lvl w:ilvl="7" w:tplc="21B47510" w:tentative="1">
      <w:start w:val="1"/>
      <w:numFmt w:val="lowerLetter"/>
      <w:lvlText w:val="%8."/>
      <w:lvlJc w:val="left"/>
      <w:pPr>
        <w:ind w:left="5760" w:hanging="360"/>
      </w:pPr>
      <w:rPr>
        <w:rFonts w:cs="Times New Roman"/>
      </w:rPr>
    </w:lvl>
    <w:lvl w:ilvl="8" w:tplc="5CB6110C" w:tentative="1">
      <w:start w:val="1"/>
      <w:numFmt w:val="lowerRoman"/>
      <w:lvlText w:val="%9."/>
      <w:lvlJc w:val="right"/>
      <w:pPr>
        <w:ind w:left="6480" w:hanging="180"/>
      </w:pPr>
      <w:rPr>
        <w:rFonts w:cs="Times New Roman"/>
      </w:rPr>
    </w:lvl>
  </w:abstractNum>
  <w:abstractNum w:abstractNumId="33" w15:restartNumberingAfterBreak="0">
    <w:nsid w:val="50BA4154"/>
    <w:multiLevelType w:val="multilevel"/>
    <w:tmpl w:val="F1F024F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1D50F90"/>
    <w:multiLevelType w:val="hybridMultilevel"/>
    <w:tmpl w:val="84FE882C"/>
    <w:lvl w:ilvl="0" w:tplc="52BEA962">
      <w:start w:val="1"/>
      <w:numFmt w:val="lowerLetter"/>
      <w:lvlText w:val="%1)"/>
      <w:lvlJc w:val="left"/>
      <w:pPr>
        <w:ind w:left="786" w:hanging="360"/>
      </w:pPr>
      <w:rPr>
        <w:rFonts w:cs="Times New Roman" w:hint="default"/>
      </w:rPr>
    </w:lvl>
    <w:lvl w:ilvl="1" w:tplc="753057D8">
      <w:start w:val="1"/>
      <w:numFmt w:val="decimal"/>
      <w:lvlText w:val="%2."/>
      <w:lvlJc w:val="left"/>
      <w:pPr>
        <w:ind w:left="1506" w:hanging="360"/>
      </w:pPr>
      <w:rPr>
        <w:rFonts w:hint="default"/>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35" w15:restartNumberingAfterBreak="0">
    <w:nsid w:val="546A35B7"/>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57505234"/>
    <w:multiLevelType w:val="multilevel"/>
    <w:tmpl w:val="B2223460"/>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5B1E65CF"/>
    <w:multiLevelType w:val="hybridMultilevel"/>
    <w:tmpl w:val="2BD4AE90"/>
    <w:lvl w:ilvl="0" w:tplc="B420D5F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C2E0772"/>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63550686"/>
    <w:multiLevelType w:val="multilevel"/>
    <w:tmpl w:val="ED684E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37303C3"/>
    <w:multiLevelType w:val="multilevel"/>
    <w:tmpl w:val="8628184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AA4E00"/>
    <w:multiLevelType w:val="multilevel"/>
    <w:tmpl w:val="4A6CA9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111291"/>
    <w:multiLevelType w:val="multilevel"/>
    <w:tmpl w:val="4F2A81C6"/>
    <w:lvl w:ilvl="0">
      <w:start w:val="4"/>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85"/>
        </w:tabs>
        <w:ind w:left="785" w:hanging="360"/>
      </w:pPr>
      <w:rPr>
        <w:rFonts w:cs="Times New Roman" w:hint="default"/>
      </w:rPr>
    </w:lvl>
    <w:lvl w:ilvl="2">
      <w:start w:val="1"/>
      <w:numFmt w:val="decimal"/>
      <w:lvlText w:val="%1.%2.%3"/>
      <w:lvlJc w:val="left"/>
      <w:pPr>
        <w:tabs>
          <w:tab w:val="num" w:pos="1570"/>
        </w:tabs>
        <w:ind w:left="1570" w:hanging="720"/>
      </w:pPr>
      <w:rPr>
        <w:rFonts w:cs="Times New Roman" w:hint="default"/>
      </w:rPr>
    </w:lvl>
    <w:lvl w:ilvl="3">
      <w:start w:val="1"/>
      <w:numFmt w:val="decimal"/>
      <w:lvlText w:val="%1.%2.%3.%4"/>
      <w:lvlJc w:val="left"/>
      <w:pPr>
        <w:tabs>
          <w:tab w:val="num" w:pos="1995"/>
        </w:tabs>
        <w:ind w:left="1995" w:hanging="720"/>
      </w:pPr>
      <w:rPr>
        <w:rFonts w:cs="Times New Roman" w:hint="default"/>
      </w:rPr>
    </w:lvl>
    <w:lvl w:ilvl="4">
      <w:start w:val="1"/>
      <w:numFmt w:val="decimal"/>
      <w:lvlText w:val="%1.%2.%3.%4.%5"/>
      <w:lvlJc w:val="left"/>
      <w:pPr>
        <w:tabs>
          <w:tab w:val="num" w:pos="2780"/>
        </w:tabs>
        <w:ind w:left="2780" w:hanging="1080"/>
      </w:pPr>
      <w:rPr>
        <w:rFonts w:cs="Times New Roman" w:hint="default"/>
      </w:rPr>
    </w:lvl>
    <w:lvl w:ilvl="5">
      <w:start w:val="1"/>
      <w:numFmt w:val="decimal"/>
      <w:lvlText w:val="%1.%2.%3.%4.%5.%6"/>
      <w:lvlJc w:val="left"/>
      <w:pPr>
        <w:tabs>
          <w:tab w:val="num" w:pos="3205"/>
        </w:tabs>
        <w:ind w:left="3205" w:hanging="1080"/>
      </w:pPr>
      <w:rPr>
        <w:rFonts w:cs="Times New Roman" w:hint="default"/>
      </w:rPr>
    </w:lvl>
    <w:lvl w:ilvl="6">
      <w:start w:val="1"/>
      <w:numFmt w:val="decimal"/>
      <w:lvlText w:val="%1.%2.%3.%4.%5.%6.%7"/>
      <w:lvlJc w:val="left"/>
      <w:pPr>
        <w:tabs>
          <w:tab w:val="num" w:pos="3990"/>
        </w:tabs>
        <w:ind w:left="3990" w:hanging="1440"/>
      </w:pPr>
      <w:rPr>
        <w:rFonts w:cs="Times New Roman" w:hint="default"/>
      </w:rPr>
    </w:lvl>
    <w:lvl w:ilvl="7">
      <w:start w:val="1"/>
      <w:numFmt w:val="decimal"/>
      <w:lvlText w:val="%1.%2.%3.%4.%5.%6.%7.%8"/>
      <w:lvlJc w:val="left"/>
      <w:pPr>
        <w:tabs>
          <w:tab w:val="num" w:pos="4415"/>
        </w:tabs>
        <w:ind w:left="4415"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43" w15:restartNumberingAfterBreak="0">
    <w:nsid w:val="77250679"/>
    <w:multiLevelType w:val="hybridMultilevel"/>
    <w:tmpl w:val="16DAEB54"/>
    <w:lvl w:ilvl="0" w:tplc="B420D5F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78897574"/>
    <w:multiLevelType w:val="hybridMultilevel"/>
    <w:tmpl w:val="BE72A8EA"/>
    <w:lvl w:ilvl="0" w:tplc="0416000F">
      <w:start w:val="1"/>
      <w:numFmt w:val="decimal"/>
      <w:lvlText w:val="%1."/>
      <w:lvlJc w:val="left"/>
      <w:pPr>
        <w:ind w:left="786" w:hanging="360"/>
      </w:pPr>
      <w:rPr>
        <w:rFonts w:hint="default"/>
      </w:rPr>
    </w:lvl>
    <w:lvl w:ilvl="1" w:tplc="753057D8">
      <w:start w:val="1"/>
      <w:numFmt w:val="decimal"/>
      <w:lvlText w:val="%2."/>
      <w:lvlJc w:val="left"/>
      <w:pPr>
        <w:ind w:left="1506" w:hanging="360"/>
      </w:pPr>
      <w:rPr>
        <w:rFonts w:hint="default"/>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45" w15:restartNumberingAfterBreak="0">
    <w:nsid w:val="79EF2926"/>
    <w:multiLevelType w:val="multilevel"/>
    <w:tmpl w:val="9288D1D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15:restartNumberingAfterBreak="0">
    <w:nsid w:val="7A5D1D13"/>
    <w:multiLevelType w:val="hybridMultilevel"/>
    <w:tmpl w:val="5D8C54BE"/>
    <w:lvl w:ilvl="0" w:tplc="997CB7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F00341"/>
    <w:multiLevelType w:val="hybridMultilevel"/>
    <w:tmpl w:val="A384A96A"/>
    <w:lvl w:ilvl="0" w:tplc="25FA5260">
      <w:start w:val="1"/>
      <w:numFmt w:val="upperRoman"/>
      <w:lvlText w:val="%1-"/>
      <w:lvlJc w:val="left"/>
      <w:pPr>
        <w:ind w:left="1080" w:hanging="720"/>
      </w:pPr>
      <w:rPr>
        <w:rFonts w:cs="Times New Roman" w:hint="default"/>
      </w:rPr>
    </w:lvl>
    <w:lvl w:ilvl="1" w:tplc="8E78FB9E" w:tentative="1">
      <w:start w:val="1"/>
      <w:numFmt w:val="lowerLetter"/>
      <w:lvlText w:val="%2."/>
      <w:lvlJc w:val="left"/>
      <w:pPr>
        <w:ind w:left="1440" w:hanging="360"/>
      </w:pPr>
      <w:rPr>
        <w:rFonts w:cs="Times New Roman"/>
      </w:rPr>
    </w:lvl>
    <w:lvl w:ilvl="2" w:tplc="78720850" w:tentative="1">
      <w:start w:val="1"/>
      <w:numFmt w:val="lowerRoman"/>
      <w:lvlText w:val="%3."/>
      <w:lvlJc w:val="right"/>
      <w:pPr>
        <w:ind w:left="2160" w:hanging="180"/>
      </w:pPr>
      <w:rPr>
        <w:rFonts w:cs="Times New Roman"/>
      </w:rPr>
    </w:lvl>
    <w:lvl w:ilvl="3" w:tplc="433E2620" w:tentative="1">
      <w:start w:val="1"/>
      <w:numFmt w:val="decimal"/>
      <w:lvlText w:val="%4."/>
      <w:lvlJc w:val="left"/>
      <w:pPr>
        <w:ind w:left="2880" w:hanging="360"/>
      </w:pPr>
      <w:rPr>
        <w:rFonts w:cs="Times New Roman"/>
      </w:rPr>
    </w:lvl>
    <w:lvl w:ilvl="4" w:tplc="1228FD58" w:tentative="1">
      <w:start w:val="1"/>
      <w:numFmt w:val="lowerLetter"/>
      <w:lvlText w:val="%5."/>
      <w:lvlJc w:val="left"/>
      <w:pPr>
        <w:ind w:left="3600" w:hanging="360"/>
      </w:pPr>
      <w:rPr>
        <w:rFonts w:cs="Times New Roman"/>
      </w:rPr>
    </w:lvl>
    <w:lvl w:ilvl="5" w:tplc="AA46D52C" w:tentative="1">
      <w:start w:val="1"/>
      <w:numFmt w:val="lowerRoman"/>
      <w:lvlText w:val="%6."/>
      <w:lvlJc w:val="right"/>
      <w:pPr>
        <w:ind w:left="4320" w:hanging="180"/>
      </w:pPr>
      <w:rPr>
        <w:rFonts w:cs="Times New Roman"/>
      </w:rPr>
    </w:lvl>
    <w:lvl w:ilvl="6" w:tplc="80F00482" w:tentative="1">
      <w:start w:val="1"/>
      <w:numFmt w:val="decimal"/>
      <w:lvlText w:val="%7."/>
      <w:lvlJc w:val="left"/>
      <w:pPr>
        <w:ind w:left="5040" w:hanging="360"/>
      </w:pPr>
      <w:rPr>
        <w:rFonts w:cs="Times New Roman"/>
      </w:rPr>
    </w:lvl>
    <w:lvl w:ilvl="7" w:tplc="2716C4FE" w:tentative="1">
      <w:start w:val="1"/>
      <w:numFmt w:val="lowerLetter"/>
      <w:lvlText w:val="%8."/>
      <w:lvlJc w:val="left"/>
      <w:pPr>
        <w:ind w:left="5760" w:hanging="360"/>
      </w:pPr>
      <w:rPr>
        <w:rFonts w:cs="Times New Roman"/>
      </w:rPr>
    </w:lvl>
    <w:lvl w:ilvl="8" w:tplc="CEDA290A"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26"/>
  </w:num>
  <w:num w:numId="7">
    <w:abstractNumId w:val="36"/>
  </w:num>
  <w:num w:numId="8">
    <w:abstractNumId w:val="34"/>
  </w:num>
  <w:num w:numId="9">
    <w:abstractNumId w:val="47"/>
  </w:num>
  <w:num w:numId="10">
    <w:abstractNumId w:val="32"/>
  </w:num>
  <w:num w:numId="11">
    <w:abstractNumId w:val="38"/>
  </w:num>
  <w:num w:numId="12">
    <w:abstractNumId w:val="17"/>
  </w:num>
  <w:num w:numId="13">
    <w:abstractNumId w:val="7"/>
  </w:num>
  <w:num w:numId="14">
    <w:abstractNumId w:val="27"/>
  </w:num>
  <w:num w:numId="15">
    <w:abstractNumId w:val="35"/>
  </w:num>
  <w:num w:numId="16">
    <w:abstractNumId w:val="29"/>
  </w:num>
  <w:num w:numId="17">
    <w:abstractNumId w:val="42"/>
  </w:num>
  <w:num w:numId="18">
    <w:abstractNumId w:val="12"/>
  </w:num>
  <w:num w:numId="19">
    <w:abstractNumId w:val="10"/>
  </w:num>
  <w:num w:numId="20">
    <w:abstractNumId w:val="13"/>
  </w:num>
  <w:num w:numId="21">
    <w:abstractNumId w:val="19"/>
  </w:num>
  <w:num w:numId="22">
    <w:abstractNumId w:val="31"/>
  </w:num>
  <w:num w:numId="23">
    <w:abstractNumId w:val="43"/>
  </w:num>
  <w:num w:numId="24">
    <w:abstractNumId w:val="37"/>
  </w:num>
  <w:num w:numId="25">
    <w:abstractNumId w:val="18"/>
  </w:num>
  <w:num w:numId="26">
    <w:abstractNumId w:val="22"/>
  </w:num>
  <w:num w:numId="27">
    <w:abstractNumId w:val="0"/>
  </w:num>
  <w:num w:numId="28">
    <w:abstractNumId w:val="28"/>
  </w:num>
  <w:num w:numId="29">
    <w:abstractNumId w:val="14"/>
  </w:num>
  <w:num w:numId="30">
    <w:abstractNumId w:val="25"/>
  </w:num>
  <w:num w:numId="31">
    <w:abstractNumId w:val="11"/>
  </w:num>
  <w:num w:numId="32">
    <w:abstractNumId w:val="45"/>
  </w:num>
  <w:num w:numId="33">
    <w:abstractNumId w:val="24"/>
  </w:num>
  <w:num w:numId="34">
    <w:abstractNumId w:val="23"/>
  </w:num>
  <w:num w:numId="35">
    <w:abstractNumId w:val="21"/>
  </w:num>
  <w:num w:numId="36">
    <w:abstractNumId w:val="44"/>
  </w:num>
  <w:num w:numId="37">
    <w:abstractNumId w:val="30"/>
  </w:num>
  <w:num w:numId="38">
    <w:abstractNumId w:val="20"/>
  </w:num>
  <w:num w:numId="39">
    <w:abstractNumId w:val="6"/>
  </w:num>
  <w:num w:numId="40">
    <w:abstractNumId w:val="16"/>
  </w:num>
  <w:num w:numId="41">
    <w:abstractNumId w:val="33"/>
  </w:num>
  <w:num w:numId="42">
    <w:abstractNumId w:val="46"/>
  </w:num>
  <w:num w:numId="43">
    <w:abstractNumId w:val="39"/>
  </w:num>
  <w:num w:numId="44">
    <w:abstractNumId w:val="9"/>
  </w:num>
  <w:num w:numId="45">
    <w:abstractNumId w:val="15"/>
  </w:num>
  <w:num w:numId="46">
    <w:abstractNumId w:val="41"/>
  </w:num>
  <w:num w:numId="47">
    <w:abstractNumId w:val="4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48"/>
    <w:rsid w:val="00021315"/>
    <w:rsid w:val="00021375"/>
    <w:rsid w:val="000349B1"/>
    <w:rsid w:val="000A1907"/>
    <w:rsid w:val="000A42CC"/>
    <w:rsid w:val="000C027C"/>
    <w:rsid w:val="000C52BE"/>
    <w:rsid w:val="000E016D"/>
    <w:rsid w:val="000E0C5A"/>
    <w:rsid w:val="00110B83"/>
    <w:rsid w:val="0013678C"/>
    <w:rsid w:val="00157435"/>
    <w:rsid w:val="00157DD7"/>
    <w:rsid w:val="00180B43"/>
    <w:rsid w:val="00222F96"/>
    <w:rsid w:val="00233CE8"/>
    <w:rsid w:val="00257305"/>
    <w:rsid w:val="00263B8E"/>
    <w:rsid w:val="002679BC"/>
    <w:rsid w:val="002A01E7"/>
    <w:rsid w:val="002B48FF"/>
    <w:rsid w:val="002D1261"/>
    <w:rsid w:val="00322B20"/>
    <w:rsid w:val="003434E2"/>
    <w:rsid w:val="0034578C"/>
    <w:rsid w:val="0035367C"/>
    <w:rsid w:val="0036125A"/>
    <w:rsid w:val="00370FC3"/>
    <w:rsid w:val="003911DD"/>
    <w:rsid w:val="003A5889"/>
    <w:rsid w:val="003A66B3"/>
    <w:rsid w:val="003B3228"/>
    <w:rsid w:val="003F17D5"/>
    <w:rsid w:val="0043646F"/>
    <w:rsid w:val="00450482"/>
    <w:rsid w:val="0047229E"/>
    <w:rsid w:val="004949BE"/>
    <w:rsid w:val="004E3B7F"/>
    <w:rsid w:val="004E502A"/>
    <w:rsid w:val="004E721A"/>
    <w:rsid w:val="005A6DBB"/>
    <w:rsid w:val="005C48F7"/>
    <w:rsid w:val="00630CF4"/>
    <w:rsid w:val="00641F01"/>
    <w:rsid w:val="00653E2B"/>
    <w:rsid w:val="006C1A93"/>
    <w:rsid w:val="006F2ADF"/>
    <w:rsid w:val="006F701A"/>
    <w:rsid w:val="007038BB"/>
    <w:rsid w:val="00712ABD"/>
    <w:rsid w:val="007166F6"/>
    <w:rsid w:val="007249CE"/>
    <w:rsid w:val="0076036F"/>
    <w:rsid w:val="00767DAF"/>
    <w:rsid w:val="007A72B3"/>
    <w:rsid w:val="007C09D8"/>
    <w:rsid w:val="00860D27"/>
    <w:rsid w:val="008774E0"/>
    <w:rsid w:val="008A664B"/>
    <w:rsid w:val="008A68DF"/>
    <w:rsid w:val="008B7448"/>
    <w:rsid w:val="008F28CC"/>
    <w:rsid w:val="008F4CDE"/>
    <w:rsid w:val="008F4D1C"/>
    <w:rsid w:val="00921D3D"/>
    <w:rsid w:val="009402C1"/>
    <w:rsid w:val="00972661"/>
    <w:rsid w:val="00977325"/>
    <w:rsid w:val="00996032"/>
    <w:rsid w:val="009976E7"/>
    <w:rsid w:val="009D1A95"/>
    <w:rsid w:val="009F4988"/>
    <w:rsid w:val="00A03E98"/>
    <w:rsid w:val="00A70481"/>
    <w:rsid w:val="00AA2A64"/>
    <w:rsid w:val="00AC1B2A"/>
    <w:rsid w:val="00AE4D50"/>
    <w:rsid w:val="00B27937"/>
    <w:rsid w:val="00B36010"/>
    <w:rsid w:val="00B433CA"/>
    <w:rsid w:val="00B72FC8"/>
    <w:rsid w:val="00B87A48"/>
    <w:rsid w:val="00BA2A95"/>
    <w:rsid w:val="00BE5723"/>
    <w:rsid w:val="00C06D7A"/>
    <w:rsid w:val="00C0738F"/>
    <w:rsid w:val="00C168A8"/>
    <w:rsid w:val="00C41ABC"/>
    <w:rsid w:val="00C93B43"/>
    <w:rsid w:val="00CF6B77"/>
    <w:rsid w:val="00D15D59"/>
    <w:rsid w:val="00D50330"/>
    <w:rsid w:val="00D57493"/>
    <w:rsid w:val="00D80EE3"/>
    <w:rsid w:val="00DB1BA5"/>
    <w:rsid w:val="00DD5702"/>
    <w:rsid w:val="00E04841"/>
    <w:rsid w:val="00E21AA2"/>
    <w:rsid w:val="00E42E1E"/>
    <w:rsid w:val="00E608A8"/>
    <w:rsid w:val="00E9645C"/>
    <w:rsid w:val="00EA28F4"/>
    <w:rsid w:val="00EC1CA2"/>
    <w:rsid w:val="00EE20CB"/>
    <w:rsid w:val="00F4146E"/>
    <w:rsid w:val="00F81E05"/>
    <w:rsid w:val="00FD4757"/>
    <w:rsid w:val="00FF04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246D4"/>
  <w15:chartTrackingRefBased/>
  <w15:docId w15:val="{CAB57ABB-C3B2-4EFD-88BD-4FE1231E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48"/>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B87A48"/>
    <w:pPr>
      <w:keepNext/>
      <w:widowControl w:val="0"/>
      <w:tabs>
        <w:tab w:val="num" w:pos="0"/>
      </w:tabs>
      <w:autoSpaceDE w:val="0"/>
      <w:spacing w:line="340" w:lineRule="exact"/>
      <w:jc w:val="both"/>
      <w:outlineLvl w:val="0"/>
    </w:pPr>
    <w:rPr>
      <w:b/>
      <w:bCs/>
      <w:sz w:val="26"/>
      <w:szCs w:val="26"/>
    </w:rPr>
  </w:style>
  <w:style w:type="paragraph" w:styleId="Ttulo2">
    <w:name w:val="heading 2"/>
    <w:basedOn w:val="Normal"/>
    <w:next w:val="Normal"/>
    <w:link w:val="Ttulo2Char"/>
    <w:qFormat/>
    <w:rsid w:val="00B87A48"/>
    <w:pPr>
      <w:keepNext/>
      <w:widowControl w:val="0"/>
      <w:tabs>
        <w:tab w:val="num" w:pos="0"/>
      </w:tabs>
      <w:autoSpaceDE w:val="0"/>
      <w:spacing w:line="340" w:lineRule="exact"/>
      <w:jc w:val="center"/>
      <w:outlineLvl w:val="1"/>
    </w:pPr>
    <w:rPr>
      <w:b/>
      <w:bCs/>
      <w:i/>
      <w:iCs/>
      <w:sz w:val="20"/>
    </w:rPr>
  </w:style>
  <w:style w:type="paragraph" w:styleId="Ttulo3">
    <w:name w:val="heading 3"/>
    <w:basedOn w:val="Normal"/>
    <w:next w:val="Normal"/>
    <w:link w:val="Ttulo3Char"/>
    <w:qFormat/>
    <w:rsid w:val="00B87A48"/>
    <w:pPr>
      <w:keepNext/>
      <w:widowControl w:val="0"/>
      <w:shd w:val="clear" w:color="auto" w:fill="E5E5E5"/>
      <w:tabs>
        <w:tab w:val="num" w:pos="0"/>
        <w:tab w:val="left" w:pos="284"/>
      </w:tabs>
      <w:autoSpaceDE w:val="0"/>
      <w:jc w:val="both"/>
      <w:outlineLvl w:val="2"/>
    </w:pPr>
    <w:rPr>
      <w:b/>
      <w:bCs/>
      <w:sz w:val="20"/>
    </w:rPr>
  </w:style>
  <w:style w:type="paragraph" w:styleId="Ttulo4">
    <w:name w:val="heading 4"/>
    <w:basedOn w:val="Normal"/>
    <w:next w:val="Normal"/>
    <w:link w:val="Ttulo4Char"/>
    <w:qFormat/>
    <w:rsid w:val="00B87A48"/>
    <w:pPr>
      <w:keepNext/>
      <w:widowControl w:val="0"/>
      <w:tabs>
        <w:tab w:val="num" w:pos="0"/>
      </w:tabs>
      <w:autoSpaceDE w:val="0"/>
      <w:spacing w:line="340" w:lineRule="exact"/>
      <w:jc w:val="center"/>
      <w:outlineLvl w:val="3"/>
    </w:pPr>
    <w:rPr>
      <w:b/>
      <w:bCs/>
      <w:sz w:val="20"/>
    </w:rPr>
  </w:style>
  <w:style w:type="paragraph" w:styleId="Ttulo5">
    <w:name w:val="heading 5"/>
    <w:basedOn w:val="Normal"/>
    <w:next w:val="Normal"/>
    <w:link w:val="Ttulo5Char"/>
    <w:qFormat/>
    <w:rsid w:val="00B87A48"/>
    <w:pPr>
      <w:keepNext/>
      <w:widowControl w:val="0"/>
      <w:tabs>
        <w:tab w:val="num" w:pos="0"/>
        <w:tab w:val="left" w:pos="284"/>
      </w:tabs>
      <w:spacing w:before="20" w:after="20" w:line="216" w:lineRule="auto"/>
      <w:jc w:val="both"/>
      <w:outlineLvl w:val="4"/>
    </w:pPr>
    <w:rPr>
      <w:rFonts w:ascii="Arial" w:hAnsi="Arial" w:cs="Arial"/>
      <w:b/>
      <w:bCs/>
      <w:sz w:val="22"/>
      <w:szCs w:val="22"/>
    </w:rPr>
  </w:style>
  <w:style w:type="paragraph" w:styleId="Ttulo6">
    <w:name w:val="heading 6"/>
    <w:basedOn w:val="Normal"/>
    <w:next w:val="Normal"/>
    <w:link w:val="Ttulo6Char"/>
    <w:qFormat/>
    <w:rsid w:val="00B87A48"/>
    <w:pPr>
      <w:keepNext/>
      <w:widowControl w:val="0"/>
      <w:tabs>
        <w:tab w:val="num" w:pos="0"/>
        <w:tab w:val="left" w:pos="284"/>
      </w:tabs>
      <w:autoSpaceDE w:val="0"/>
      <w:spacing w:line="216" w:lineRule="auto"/>
      <w:jc w:val="center"/>
      <w:outlineLvl w:val="5"/>
    </w:pPr>
    <w:rPr>
      <w:rFonts w:ascii="Arial" w:hAnsi="Arial" w:cs="Arial"/>
      <w:b/>
      <w:bCs/>
      <w:sz w:val="22"/>
      <w:szCs w:val="22"/>
    </w:rPr>
  </w:style>
  <w:style w:type="paragraph" w:styleId="Ttulo7">
    <w:name w:val="heading 7"/>
    <w:basedOn w:val="Normal"/>
    <w:next w:val="Normal"/>
    <w:link w:val="Ttulo7Char"/>
    <w:qFormat/>
    <w:rsid w:val="00B87A48"/>
    <w:pPr>
      <w:keepNext/>
      <w:widowControl w:val="0"/>
      <w:tabs>
        <w:tab w:val="num" w:pos="0"/>
        <w:tab w:val="left" w:pos="284"/>
      </w:tabs>
      <w:autoSpaceDE w:val="0"/>
      <w:jc w:val="center"/>
      <w:outlineLvl w:val="6"/>
    </w:pPr>
    <w:rPr>
      <w:rFonts w:ascii="Arial" w:hAnsi="Arial" w:cs="Arial"/>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7A48"/>
    <w:rPr>
      <w:rFonts w:ascii="Times New Roman" w:eastAsia="Times New Roman" w:hAnsi="Times New Roman" w:cs="Times New Roman"/>
      <w:b/>
      <w:bCs/>
      <w:sz w:val="26"/>
      <w:szCs w:val="26"/>
      <w:lang w:eastAsia="ar-SA"/>
    </w:rPr>
  </w:style>
  <w:style w:type="character" w:customStyle="1" w:styleId="Ttulo2Char">
    <w:name w:val="Título 2 Char"/>
    <w:basedOn w:val="Fontepargpadro"/>
    <w:link w:val="Ttulo2"/>
    <w:rsid w:val="00B87A48"/>
    <w:rPr>
      <w:rFonts w:ascii="Times New Roman" w:eastAsia="Times New Roman" w:hAnsi="Times New Roman" w:cs="Times New Roman"/>
      <w:b/>
      <w:bCs/>
      <w:i/>
      <w:iCs/>
      <w:sz w:val="20"/>
      <w:szCs w:val="24"/>
      <w:lang w:eastAsia="ar-SA"/>
    </w:rPr>
  </w:style>
  <w:style w:type="character" w:customStyle="1" w:styleId="Ttulo3Char">
    <w:name w:val="Título 3 Char"/>
    <w:basedOn w:val="Fontepargpadro"/>
    <w:link w:val="Ttulo3"/>
    <w:rsid w:val="00B87A48"/>
    <w:rPr>
      <w:rFonts w:ascii="Times New Roman" w:eastAsia="Times New Roman" w:hAnsi="Times New Roman" w:cs="Times New Roman"/>
      <w:b/>
      <w:bCs/>
      <w:sz w:val="20"/>
      <w:szCs w:val="24"/>
      <w:shd w:val="clear" w:color="auto" w:fill="E5E5E5"/>
      <w:lang w:eastAsia="ar-SA"/>
    </w:rPr>
  </w:style>
  <w:style w:type="character" w:customStyle="1" w:styleId="Ttulo4Char">
    <w:name w:val="Título 4 Char"/>
    <w:basedOn w:val="Fontepargpadro"/>
    <w:link w:val="Ttulo4"/>
    <w:rsid w:val="00B87A48"/>
    <w:rPr>
      <w:rFonts w:ascii="Times New Roman" w:eastAsia="Times New Roman" w:hAnsi="Times New Roman" w:cs="Times New Roman"/>
      <w:b/>
      <w:bCs/>
      <w:sz w:val="20"/>
      <w:szCs w:val="24"/>
      <w:lang w:eastAsia="ar-SA"/>
    </w:rPr>
  </w:style>
  <w:style w:type="character" w:customStyle="1" w:styleId="Ttulo5Char">
    <w:name w:val="Título 5 Char"/>
    <w:basedOn w:val="Fontepargpadro"/>
    <w:link w:val="Ttulo5"/>
    <w:rsid w:val="00B87A48"/>
    <w:rPr>
      <w:rFonts w:ascii="Arial" w:eastAsia="Times New Roman" w:hAnsi="Arial" w:cs="Arial"/>
      <w:b/>
      <w:bCs/>
      <w:lang w:eastAsia="ar-SA"/>
    </w:rPr>
  </w:style>
  <w:style w:type="character" w:customStyle="1" w:styleId="Ttulo6Char">
    <w:name w:val="Título 6 Char"/>
    <w:basedOn w:val="Fontepargpadro"/>
    <w:link w:val="Ttulo6"/>
    <w:rsid w:val="00B87A48"/>
    <w:rPr>
      <w:rFonts w:ascii="Arial" w:eastAsia="Times New Roman" w:hAnsi="Arial" w:cs="Arial"/>
      <w:b/>
      <w:bCs/>
      <w:lang w:eastAsia="ar-SA"/>
    </w:rPr>
  </w:style>
  <w:style w:type="character" w:customStyle="1" w:styleId="Ttulo7Char">
    <w:name w:val="Título 7 Char"/>
    <w:basedOn w:val="Fontepargpadro"/>
    <w:link w:val="Ttulo7"/>
    <w:rsid w:val="00B87A48"/>
    <w:rPr>
      <w:rFonts w:ascii="Arial" w:eastAsia="Times New Roman" w:hAnsi="Arial" w:cs="Arial"/>
      <w:b/>
      <w:bCs/>
      <w:lang w:eastAsia="ar-SA"/>
    </w:rPr>
  </w:style>
  <w:style w:type="character" w:styleId="TextodoEspaoReservado">
    <w:name w:val="Placeholder Text"/>
    <w:basedOn w:val="Fontepargpadro"/>
    <w:uiPriority w:val="99"/>
    <w:semiHidden/>
    <w:rsid w:val="00B87A48"/>
    <w:rPr>
      <w:color w:val="808080"/>
    </w:rPr>
  </w:style>
  <w:style w:type="character" w:customStyle="1" w:styleId="Absatz-Standardschriftart">
    <w:name w:val="Absatz-Standardschriftart"/>
    <w:rsid w:val="00B87A48"/>
  </w:style>
  <w:style w:type="character" w:customStyle="1" w:styleId="WW-Absatz-Standardschriftart">
    <w:name w:val="WW-Absatz-Standardschriftart"/>
    <w:rsid w:val="00B87A48"/>
  </w:style>
  <w:style w:type="character" w:customStyle="1" w:styleId="WW8Num5z1">
    <w:name w:val="WW8Num5z1"/>
    <w:rsid w:val="00B87A48"/>
    <w:rPr>
      <w:rFonts w:ascii="Courier New" w:hAnsi="Courier New"/>
    </w:rPr>
  </w:style>
  <w:style w:type="character" w:customStyle="1" w:styleId="WW8Num10z0">
    <w:name w:val="WW8Num10z0"/>
    <w:rsid w:val="00B87A48"/>
    <w:rPr>
      <w:rFonts w:ascii="Symbol" w:hAnsi="Symbol"/>
    </w:rPr>
  </w:style>
  <w:style w:type="character" w:customStyle="1" w:styleId="WW8Num14z0">
    <w:name w:val="WW8Num14z0"/>
    <w:rsid w:val="00B87A48"/>
    <w:rPr>
      <w:rFonts w:ascii="Wingdings" w:hAnsi="Wingdings"/>
    </w:rPr>
  </w:style>
  <w:style w:type="character" w:customStyle="1" w:styleId="WW8Num18z0">
    <w:name w:val="WW8Num18z0"/>
    <w:rsid w:val="00B87A48"/>
    <w:rPr>
      <w:rFonts w:ascii="Symbol" w:hAnsi="Symbol"/>
    </w:rPr>
  </w:style>
  <w:style w:type="character" w:customStyle="1" w:styleId="Fontepargpadro3">
    <w:name w:val="Fonte parág. padrão3"/>
    <w:rsid w:val="00B87A48"/>
  </w:style>
  <w:style w:type="character" w:customStyle="1" w:styleId="Fontepargpadro2">
    <w:name w:val="Fonte parág. padrão2"/>
    <w:rsid w:val="00B87A48"/>
  </w:style>
  <w:style w:type="character" w:customStyle="1" w:styleId="WW8Num5z0">
    <w:name w:val="WW8Num5z0"/>
    <w:rsid w:val="00B87A48"/>
    <w:rPr>
      <w:rFonts w:ascii="Symbol" w:hAnsi="Symbol"/>
    </w:rPr>
  </w:style>
  <w:style w:type="character" w:customStyle="1" w:styleId="WW8Num5z2">
    <w:name w:val="WW8Num5z2"/>
    <w:rsid w:val="00B87A48"/>
    <w:rPr>
      <w:rFonts w:ascii="Wingdings" w:hAnsi="Wingdings"/>
    </w:rPr>
  </w:style>
  <w:style w:type="character" w:customStyle="1" w:styleId="WW8Num6z1">
    <w:name w:val="WW8Num6z1"/>
    <w:rsid w:val="00B87A48"/>
    <w:rPr>
      <w:rFonts w:ascii="Wingdings" w:hAnsi="Wingdings"/>
    </w:rPr>
  </w:style>
  <w:style w:type="character" w:customStyle="1" w:styleId="WW8Num9z0">
    <w:name w:val="WW8Num9z0"/>
    <w:rsid w:val="00B87A48"/>
    <w:rPr>
      <w:rFonts w:ascii="Symbol" w:hAnsi="Symbol"/>
    </w:rPr>
  </w:style>
  <w:style w:type="character" w:customStyle="1" w:styleId="WW8Num9z1">
    <w:name w:val="WW8Num9z1"/>
    <w:rsid w:val="00B87A48"/>
    <w:rPr>
      <w:rFonts w:ascii="Courier New" w:hAnsi="Courier New"/>
    </w:rPr>
  </w:style>
  <w:style w:type="character" w:customStyle="1" w:styleId="WW8Num9z2">
    <w:name w:val="WW8Num9z2"/>
    <w:rsid w:val="00B87A48"/>
    <w:rPr>
      <w:rFonts w:ascii="Wingdings" w:hAnsi="Wingdings"/>
    </w:rPr>
  </w:style>
  <w:style w:type="character" w:customStyle="1" w:styleId="WW8Num13z0">
    <w:name w:val="WW8Num13z0"/>
    <w:rsid w:val="00B87A48"/>
    <w:rPr>
      <w:rFonts w:ascii="Symbol" w:hAnsi="Symbol"/>
      <w:color w:val="auto"/>
    </w:rPr>
  </w:style>
  <w:style w:type="character" w:customStyle="1" w:styleId="WW8Num13z1">
    <w:name w:val="WW8Num13z1"/>
    <w:rsid w:val="00B87A48"/>
    <w:rPr>
      <w:rFonts w:ascii="Courier New" w:hAnsi="Courier New"/>
    </w:rPr>
  </w:style>
  <w:style w:type="character" w:customStyle="1" w:styleId="WW8Num13z2">
    <w:name w:val="WW8Num13z2"/>
    <w:rsid w:val="00B87A48"/>
    <w:rPr>
      <w:rFonts w:ascii="Wingdings" w:hAnsi="Wingdings"/>
    </w:rPr>
  </w:style>
  <w:style w:type="character" w:customStyle="1" w:styleId="WW8Num13z3">
    <w:name w:val="WW8Num13z3"/>
    <w:rsid w:val="00B87A48"/>
    <w:rPr>
      <w:rFonts w:ascii="Symbol" w:hAnsi="Symbol"/>
    </w:rPr>
  </w:style>
  <w:style w:type="character" w:customStyle="1" w:styleId="WW8Num18z1">
    <w:name w:val="WW8Num18z1"/>
    <w:rsid w:val="00B87A48"/>
    <w:rPr>
      <w:rFonts w:ascii="Courier New" w:hAnsi="Courier New"/>
    </w:rPr>
  </w:style>
  <w:style w:type="character" w:customStyle="1" w:styleId="WW8Num18z2">
    <w:name w:val="WW8Num18z2"/>
    <w:rsid w:val="00B87A48"/>
    <w:rPr>
      <w:rFonts w:ascii="Wingdings" w:hAnsi="Wingdings"/>
    </w:rPr>
  </w:style>
  <w:style w:type="character" w:customStyle="1" w:styleId="WW8Num20z0">
    <w:name w:val="WW8Num20z0"/>
    <w:rsid w:val="00B87A48"/>
    <w:rPr>
      <w:rFonts w:ascii="Symbol" w:hAnsi="Symbol"/>
    </w:rPr>
  </w:style>
  <w:style w:type="character" w:customStyle="1" w:styleId="WW8Num20z1">
    <w:name w:val="WW8Num20z1"/>
    <w:rsid w:val="00B87A48"/>
    <w:rPr>
      <w:rFonts w:ascii="Courier New" w:hAnsi="Courier New"/>
    </w:rPr>
  </w:style>
  <w:style w:type="character" w:customStyle="1" w:styleId="WW8Num20z2">
    <w:name w:val="WW8Num20z2"/>
    <w:rsid w:val="00B87A48"/>
    <w:rPr>
      <w:rFonts w:ascii="Wingdings" w:hAnsi="Wingdings"/>
    </w:rPr>
  </w:style>
  <w:style w:type="character" w:customStyle="1" w:styleId="WW8Num22z0">
    <w:name w:val="WW8Num22z0"/>
    <w:rsid w:val="00B87A48"/>
  </w:style>
  <w:style w:type="character" w:customStyle="1" w:styleId="WW8Num23z1">
    <w:name w:val="WW8Num23z1"/>
    <w:rsid w:val="00B87A48"/>
    <w:rPr>
      <w:rFonts w:ascii="Wingdings" w:hAnsi="Wingdings"/>
    </w:rPr>
  </w:style>
  <w:style w:type="character" w:customStyle="1" w:styleId="WW8Num25z0">
    <w:name w:val="WW8Num25z0"/>
    <w:rsid w:val="00B87A48"/>
    <w:rPr>
      <w:rFonts w:ascii="Arial" w:hAnsi="Arial"/>
      <w:color w:val="FF0000"/>
    </w:rPr>
  </w:style>
  <w:style w:type="character" w:customStyle="1" w:styleId="WW8Num26z0">
    <w:name w:val="WW8Num26z0"/>
    <w:rsid w:val="00B87A48"/>
  </w:style>
  <w:style w:type="character" w:customStyle="1" w:styleId="WW8Num28z0">
    <w:name w:val="WW8Num28z0"/>
    <w:rsid w:val="00B87A48"/>
    <w:rPr>
      <w:rFonts w:ascii="Symbol" w:hAnsi="Symbol"/>
    </w:rPr>
  </w:style>
  <w:style w:type="character" w:customStyle="1" w:styleId="WW8Num28z1">
    <w:name w:val="WW8Num28z1"/>
    <w:rsid w:val="00B87A48"/>
    <w:rPr>
      <w:rFonts w:ascii="Courier New" w:hAnsi="Courier New"/>
    </w:rPr>
  </w:style>
  <w:style w:type="character" w:customStyle="1" w:styleId="WW8Num28z2">
    <w:name w:val="WW8Num28z2"/>
    <w:rsid w:val="00B87A48"/>
    <w:rPr>
      <w:rFonts w:ascii="Wingdings" w:hAnsi="Wingdings"/>
    </w:rPr>
  </w:style>
  <w:style w:type="character" w:customStyle="1" w:styleId="WW8Num33z0">
    <w:name w:val="WW8Num33z0"/>
    <w:rsid w:val="00B87A48"/>
    <w:rPr>
      <w:rFonts w:ascii="Wingdings" w:hAnsi="Wingdings"/>
    </w:rPr>
  </w:style>
  <w:style w:type="character" w:customStyle="1" w:styleId="WW8Num33z1">
    <w:name w:val="WW8Num33z1"/>
    <w:rsid w:val="00B87A48"/>
    <w:rPr>
      <w:rFonts w:ascii="Courier New" w:hAnsi="Courier New"/>
    </w:rPr>
  </w:style>
  <w:style w:type="character" w:customStyle="1" w:styleId="WW8Num33z3">
    <w:name w:val="WW8Num33z3"/>
    <w:rsid w:val="00B87A48"/>
    <w:rPr>
      <w:rFonts w:ascii="Symbol" w:hAnsi="Symbol"/>
    </w:rPr>
  </w:style>
  <w:style w:type="character" w:customStyle="1" w:styleId="WW8Num34z0">
    <w:name w:val="WW8Num34z0"/>
    <w:rsid w:val="00B87A48"/>
    <w:rPr>
      <w:rFonts w:ascii="Symbol" w:hAnsi="Symbol"/>
    </w:rPr>
  </w:style>
  <w:style w:type="character" w:customStyle="1" w:styleId="WW8Num34z1">
    <w:name w:val="WW8Num34z1"/>
    <w:rsid w:val="00B87A48"/>
    <w:rPr>
      <w:rFonts w:ascii="Courier New" w:hAnsi="Courier New"/>
    </w:rPr>
  </w:style>
  <w:style w:type="character" w:customStyle="1" w:styleId="WW8Num34z2">
    <w:name w:val="WW8Num34z2"/>
    <w:rsid w:val="00B87A48"/>
    <w:rPr>
      <w:rFonts w:ascii="Wingdings" w:hAnsi="Wingdings"/>
    </w:rPr>
  </w:style>
  <w:style w:type="character" w:customStyle="1" w:styleId="WW8Num35z0">
    <w:name w:val="WW8Num35z0"/>
    <w:rsid w:val="00B87A48"/>
    <w:rPr>
      <w:color w:val="000000"/>
    </w:rPr>
  </w:style>
  <w:style w:type="character" w:customStyle="1" w:styleId="WW8Num38z0">
    <w:name w:val="WW8Num38z0"/>
    <w:rsid w:val="00B87A48"/>
  </w:style>
  <w:style w:type="character" w:customStyle="1" w:styleId="Fontepargpadro1">
    <w:name w:val="Fonte parág. padrão1"/>
    <w:rsid w:val="00B87A48"/>
  </w:style>
  <w:style w:type="character" w:customStyle="1" w:styleId="CaracteresdeNotadeRodap">
    <w:name w:val="Caracteres de Nota de Rodapé"/>
    <w:rsid w:val="00B87A48"/>
    <w:rPr>
      <w:rFonts w:ascii="Tahoma" w:hAnsi="Tahoma"/>
      <w:sz w:val="24"/>
      <w:vertAlign w:val="superscript"/>
    </w:rPr>
  </w:style>
  <w:style w:type="character" w:styleId="Hyperlink">
    <w:name w:val="Hyperlink"/>
    <w:rsid w:val="00B87A48"/>
    <w:rPr>
      <w:color w:val="0000FF"/>
      <w:u w:val="single"/>
    </w:rPr>
  </w:style>
  <w:style w:type="character" w:styleId="Nmerodepgina">
    <w:name w:val="page number"/>
    <w:rsid w:val="00B87A48"/>
    <w:rPr>
      <w:rFonts w:cs="Times New Roman"/>
    </w:rPr>
  </w:style>
  <w:style w:type="character" w:styleId="HiperlinkVisitado">
    <w:name w:val="FollowedHyperlink"/>
    <w:rsid w:val="00B87A48"/>
    <w:rPr>
      <w:color w:val="800080"/>
      <w:u w:val="single"/>
    </w:rPr>
  </w:style>
  <w:style w:type="character" w:customStyle="1" w:styleId="Refdenotaderodap1">
    <w:name w:val="Ref. de nota de rodapé1"/>
    <w:rsid w:val="00B87A48"/>
    <w:rPr>
      <w:vertAlign w:val="superscript"/>
    </w:rPr>
  </w:style>
  <w:style w:type="character" w:customStyle="1" w:styleId="CaracteresdeNotadeFim">
    <w:name w:val="Caracteres de Nota de Fim"/>
    <w:rsid w:val="00B87A48"/>
    <w:rPr>
      <w:vertAlign w:val="superscript"/>
    </w:rPr>
  </w:style>
  <w:style w:type="character" w:customStyle="1" w:styleId="WW-CaracteresdeNotadeFim">
    <w:name w:val="WW- Caracteres de Nota de Fim"/>
    <w:rsid w:val="00B87A48"/>
  </w:style>
  <w:style w:type="character" w:customStyle="1" w:styleId="Smbolosdenumerao">
    <w:name w:val="Símbolos de numeração"/>
    <w:rsid w:val="00B87A48"/>
  </w:style>
  <w:style w:type="character" w:customStyle="1" w:styleId="Refdenotaderodap2">
    <w:name w:val="Ref. de nota de rodapé2"/>
    <w:rsid w:val="00B87A48"/>
    <w:rPr>
      <w:vertAlign w:val="superscript"/>
    </w:rPr>
  </w:style>
  <w:style w:type="character" w:customStyle="1" w:styleId="Refdenotadefim1">
    <w:name w:val="Ref. de nota de fim1"/>
    <w:rsid w:val="00B87A48"/>
    <w:rPr>
      <w:vertAlign w:val="superscript"/>
    </w:rPr>
  </w:style>
  <w:style w:type="character" w:customStyle="1" w:styleId="Refdecomentrio1">
    <w:name w:val="Ref. de comentário1"/>
    <w:rsid w:val="00B87A48"/>
    <w:rPr>
      <w:sz w:val="16"/>
    </w:rPr>
  </w:style>
  <w:style w:type="paragraph" w:customStyle="1" w:styleId="Captulo">
    <w:name w:val="Capítulo"/>
    <w:basedOn w:val="Normal"/>
    <w:next w:val="Corpodetexto"/>
    <w:rsid w:val="00B87A48"/>
    <w:pPr>
      <w:keepNext/>
      <w:spacing w:before="240" w:after="120"/>
    </w:pPr>
    <w:rPr>
      <w:rFonts w:ascii="Luxi Sans" w:eastAsia="Luxi Sans" w:hAnsi="Luxi Sans" w:cs="Luxi Sans"/>
      <w:sz w:val="28"/>
      <w:szCs w:val="28"/>
    </w:rPr>
  </w:style>
  <w:style w:type="paragraph" w:styleId="Corpodetexto">
    <w:name w:val="Body Text"/>
    <w:basedOn w:val="Normal"/>
    <w:link w:val="CorpodetextoChar"/>
    <w:rsid w:val="00B87A48"/>
    <w:pPr>
      <w:spacing w:after="120"/>
    </w:pPr>
  </w:style>
  <w:style w:type="character" w:customStyle="1" w:styleId="CorpodetextoChar">
    <w:name w:val="Corpo de texto Char"/>
    <w:basedOn w:val="Fontepargpadro"/>
    <w:link w:val="Corpodetexto"/>
    <w:rsid w:val="00B87A48"/>
    <w:rPr>
      <w:rFonts w:ascii="Times New Roman" w:eastAsia="Times New Roman" w:hAnsi="Times New Roman" w:cs="Times New Roman"/>
      <w:sz w:val="24"/>
      <w:szCs w:val="24"/>
      <w:lang w:eastAsia="ar-SA"/>
    </w:rPr>
  </w:style>
  <w:style w:type="paragraph" w:styleId="Lista">
    <w:name w:val="List"/>
    <w:basedOn w:val="Corpodetexto"/>
    <w:rsid w:val="00B87A48"/>
  </w:style>
  <w:style w:type="paragraph" w:customStyle="1" w:styleId="Legenda3">
    <w:name w:val="Legenda3"/>
    <w:basedOn w:val="Normal"/>
    <w:rsid w:val="00B87A48"/>
    <w:pPr>
      <w:suppressLineNumbers/>
      <w:spacing w:before="120" w:after="120"/>
    </w:pPr>
    <w:rPr>
      <w:i/>
      <w:iCs/>
    </w:rPr>
  </w:style>
  <w:style w:type="paragraph" w:customStyle="1" w:styleId="ndice">
    <w:name w:val="Índice"/>
    <w:basedOn w:val="Normal"/>
    <w:rsid w:val="00B87A48"/>
    <w:pPr>
      <w:suppressLineNumbers/>
    </w:pPr>
  </w:style>
  <w:style w:type="paragraph" w:customStyle="1" w:styleId="Legenda2">
    <w:name w:val="Legenda2"/>
    <w:basedOn w:val="Normal"/>
    <w:rsid w:val="00B87A48"/>
    <w:pPr>
      <w:suppressLineNumbers/>
      <w:spacing w:before="120" w:after="120"/>
    </w:pPr>
    <w:rPr>
      <w:rFonts w:ascii="Times" w:hAnsi="Times"/>
      <w:i/>
      <w:iCs/>
    </w:rPr>
  </w:style>
  <w:style w:type="paragraph" w:customStyle="1" w:styleId="Legenda1">
    <w:name w:val="Legenda1"/>
    <w:basedOn w:val="Normal"/>
    <w:rsid w:val="00B87A48"/>
    <w:pPr>
      <w:suppressLineNumbers/>
      <w:spacing w:before="120" w:after="120"/>
    </w:pPr>
    <w:rPr>
      <w:i/>
      <w:iCs/>
    </w:rPr>
  </w:style>
  <w:style w:type="paragraph" w:styleId="Ttulo">
    <w:name w:val="Title"/>
    <w:basedOn w:val="Normal"/>
    <w:next w:val="Subttulo"/>
    <w:link w:val="TtuloChar"/>
    <w:qFormat/>
    <w:rsid w:val="00B87A48"/>
    <w:pPr>
      <w:jc w:val="center"/>
    </w:pPr>
    <w:rPr>
      <w:b/>
      <w:bCs/>
    </w:rPr>
  </w:style>
  <w:style w:type="paragraph" w:styleId="Subttulo">
    <w:name w:val="Subtitle"/>
    <w:basedOn w:val="Captulo"/>
    <w:next w:val="Corpodetexto"/>
    <w:link w:val="SubttuloChar"/>
    <w:qFormat/>
    <w:rsid w:val="00B87A48"/>
    <w:pPr>
      <w:jc w:val="center"/>
    </w:pPr>
    <w:rPr>
      <w:rFonts w:cs="Times New Roman"/>
      <w:i/>
      <w:iCs/>
      <w:lang w:val="x-none"/>
    </w:rPr>
  </w:style>
  <w:style w:type="character" w:customStyle="1" w:styleId="SubttuloChar">
    <w:name w:val="Subtítulo Char"/>
    <w:basedOn w:val="Fontepargpadro"/>
    <w:link w:val="Subttulo"/>
    <w:rsid w:val="00B87A48"/>
    <w:rPr>
      <w:rFonts w:ascii="Luxi Sans" w:eastAsia="Luxi Sans" w:hAnsi="Luxi Sans" w:cs="Times New Roman"/>
      <w:i/>
      <w:iCs/>
      <w:sz w:val="28"/>
      <w:szCs w:val="28"/>
      <w:lang w:val="x-none" w:eastAsia="ar-SA"/>
    </w:rPr>
  </w:style>
  <w:style w:type="character" w:customStyle="1" w:styleId="TtuloChar">
    <w:name w:val="Título Char"/>
    <w:basedOn w:val="Fontepargpadro"/>
    <w:link w:val="Ttulo"/>
    <w:rsid w:val="00B87A48"/>
    <w:rPr>
      <w:rFonts w:ascii="Times New Roman" w:eastAsia="Times New Roman" w:hAnsi="Times New Roman" w:cs="Times New Roman"/>
      <w:b/>
      <w:bCs/>
      <w:sz w:val="24"/>
      <w:szCs w:val="24"/>
      <w:lang w:eastAsia="ar-SA"/>
    </w:rPr>
  </w:style>
  <w:style w:type="paragraph" w:styleId="Recuodecorpodetexto">
    <w:name w:val="Body Text Indent"/>
    <w:basedOn w:val="Normal"/>
    <w:link w:val="RecuodecorpodetextoChar"/>
    <w:rsid w:val="00B87A48"/>
    <w:pPr>
      <w:keepNext/>
      <w:widowControl w:val="0"/>
      <w:tabs>
        <w:tab w:val="left" w:pos="709"/>
      </w:tabs>
      <w:autoSpaceDE w:val="0"/>
      <w:jc w:val="both"/>
    </w:pPr>
    <w:rPr>
      <w:sz w:val="22"/>
      <w:szCs w:val="22"/>
    </w:rPr>
  </w:style>
  <w:style w:type="character" w:customStyle="1" w:styleId="RecuodecorpodetextoChar">
    <w:name w:val="Recuo de corpo de texto Char"/>
    <w:basedOn w:val="Fontepargpadro"/>
    <w:link w:val="Recuodecorpodetexto"/>
    <w:rsid w:val="00B87A48"/>
    <w:rPr>
      <w:rFonts w:ascii="Times New Roman" w:eastAsia="Times New Roman" w:hAnsi="Times New Roman" w:cs="Times New Roman"/>
      <w:lang w:eastAsia="ar-SA"/>
    </w:rPr>
  </w:style>
  <w:style w:type="paragraph" w:customStyle="1" w:styleId="Recuodecorpodetexto31">
    <w:name w:val="Recuo de corpo de texto 31"/>
    <w:basedOn w:val="Normal"/>
    <w:rsid w:val="00B87A48"/>
    <w:pPr>
      <w:keepNext/>
      <w:widowControl w:val="0"/>
      <w:autoSpaceDE w:val="0"/>
      <w:spacing w:line="288" w:lineRule="auto"/>
      <w:ind w:left="284"/>
      <w:jc w:val="both"/>
    </w:pPr>
    <w:rPr>
      <w:sz w:val="20"/>
    </w:rPr>
  </w:style>
  <w:style w:type="paragraph" w:customStyle="1" w:styleId="Recuodecorpodetexto21">
    <w:name w:val="Recuo de corpo de texto 21"/>
    <w:basedOn w:val="Normal"/>
    <w:rsid w:val="00B87A48"/>
    <w:pPr>
      <w:keepNext/>
      <w:widowControl w:val="0"/>
      <w:tabs>
        <w:tab w:val="left" w:pos="1136"/>
      </w:tabs>
      <w:autoSpaceDE w:val="0"/>
      <w:spacing w:before="120"/>
      <w:ind w:left="284" w:hanging="284"/>
      <w:jc w:val="both"/>
    </w:pPr>
    <w:rPr>
      <w:sz w:val="26"/>
      <w:szCs w:val="26"/>
    </w:rPr>
  </w:style>
  <w:style w:type="paragraph" w:customStyle="1" w:styleId="Corpodetexto21">
    <w:name w:val="Corpo de texto 21"/>
    <w:basedOn w:val="Normal"/>
    <w:rsid w:val="00B87A48"/>
    <w:pPr>
      <w:keepNext/>
      <w:widowControl w:val="0"/>
      <w:autoSpaceDE w:val="0"/>
      <w:jc w:val="both"/>
    </w:pPr>
    <w:rPr>
      <w:rFonts w:ascii="Arial" w:hAnsi="Arial"/>
      <w:sz w:val="22"/>
      <w:szCs w:val="20"/>
    </w:rPr>
  </w:style>
  <w:style w:type="character" w:customStyle="1" w:styleId="TextodenotaderodapChar">
    <w:name w:val="Texto de nota de rodapé Char"/>
    <w:basedOn w:val="Fontepargpadro"/>
    <w:link w:val="Textodenotaderodap"/>
    <w:semiHidden/>
    <w:rsid w:val="00B87A48"/>
    <w:rPr>
      <w:rFonts w:ascii="Arial" w:eastAsia="Times New Roman" w:hAnsi="Arial" w:cs="Times New Roman"/>
      <w:sz w:val="18"/>
      <w:szCs w:val="20"/>
      <w:lang w:eastAsia="ar-SA"/>
    </w:rPr>
  </w:style>
  <w:style w:type="paragraph" w:styleId="Textodenotaderodap">
    <w:name w:val="footnote text"/>
    <w:basedOn w:val="Normal"/>
    <w:link w:val="TextodenotaderodapChar"/>
    <w:semiHidden/>
    <w:rsid w:val="00B87A48"/>
    <w:pPr>
      <w:autoSpaceDE w:val="0"/>
    </w:pPr>
    <w:rPr>
      <w:rFonts w:ascii="Arial" w:hAnsi="Arial"/>
      <w:sz w:val="18"/>
      <w:szCs w:val="20"/>
    </w:rPr>
  </w:style>
  <w:style w:type="paragraph" w:styleId="Rodap">
    <w:name w:val="footer"/>
    <w:basedOn w:val="Normal"/>
    <w:link w:val="RodapChar"/>
    <w:uiPriority w:val="99"/>
    <w:rsid w:val="00B87A48"/>
    <w:pPr>
      <w:tabs>
        <w:tab w:val="center" w:pos="4419"/>
        <w:tab w:val="right" w:pos="8838"/>
      </w:tabs>
    </w:pPr>
    <w:rPr>
      <w:lang w:val="x-none"/>
    </w:rPr>
  </w:style>
  <w:style w:type="character" w:customStyle="1" w:styleId="RodapChar">
    <w:name w:val="Rodapé Char"/>
    <w:basedOn w:val="Fontepargpadro"/>
    <w:link w:val="Rodap"/>
    <w:uiPriority w:val="99"/>
    <w:rsid w:val="00B87A48"/>
    <w:rPr>
      <w:rFonts w:ascii="Times New Roman" w:eastAsia="Times New Roman" w:hAnsi="Times New Roman" w:cs="Times New Roman"/>
      <w:sz w:val="24"/>
      <w:szCs w:val="24"/>
      <w:lang w:val="x-none" w:eastAsia="ar-SA"/>
    </w:rPr>
  </w:style>
  <w:style w:type="paragraph" w:styleId="Textodebalo">
    <w:name w:val="Balloon Text"/>
    <w:basedOn w:val="Normal"/>
    <w:link w:val="TextodebaloChar"/>
    <w:rsid w:val="00B87A48"/>
    <w:rPr>
      <w:rFonts w:ascii="Tahoma" w:hAnsi="Tahoma" w:cs="Tahoma"/>
      <w:sz w:val="16"/>
      <w:szCs w:val="16"/>
    </w:rPr>
  </w:style>
  <w:style w:type="character" w:customStyle="1" w:styleId="TextodebaloChar">
    <w:name w:val="Texto de balão Char"/>
    <w:basedOn w:val="Fontepargpadro"/>
    <w:link w:val="Textodebalo"/>
    <w:rsid w:val="00B87A48"/>
    <w:rPr>
      <w:rFonts w:ascii="Tahoma" w:eastAsia="Times New Roman" w:hAnsi="Tahoma" w:cs="Tahoma"/>
      <w:sz w:val="16"/>
      <w:szCs w:val="16"/>
      <w:lang w:eastAsia="ar-SA"/>
    </w:rPr>
  </w:style>
  <w:style w:type="paragraph" w:customStyle="1" w:styleId="Contedodatabela">
    <w:name w:val="Conteúdo da tabela"/>
    <w:basedOn w:val="Normal"/>
    <w:rsid w:val="00B87A48"/>
    <w:pPr>
      <w:suppressLineNumbers/>
    </w:pPr>
  </w:style>
  <w:style w:type="paragraph" w:customStyle="1" w:styleId="Ttulodatabela">
    <w:name w:val="Título da tabela"/>
    <w:basedOn w:val="Contedodatabela"/>
    <w:rsid w:val="00B87A48"/>
    <w:pPr>
      <w:jc w:val="center"/>
    </w:pPr>
    <w:rPr>
      <w:b/>
      <w:bCs/>
      <w:i/>
      <w:iCs/>
    </w:rPr>
  </w:style>
  <w:style w:type="paragraph" w:customStyle="1" w:styleId="Contedodoquadro">
    <w:name w:val="Conteúdo do quadro"/>
    <w:basedOn w:val="Corpodetexto"/>
    <w:rsid w:val="00B87A48"/>
  </w:style>
  <w:style w:type="paragraph" w:customStyle="1" w:styleId="Textodecomentrio1">
    <w:name w:val="Texto de comentário1"/>
    <w:basedOn w:val="Normal"/>
    <w:rsid w:val="00B87A48"/>
    <w:rPr>
      <w:sz w:val="20"/>
      <w:szCs w:val="20"/>
    </w:rPr>
  </w:style>
  <w:style w:type="paragraph" w:styleId="Textodecomentrio">
    <w:name w:val="annotation text"/>
    <w:basedOn w:val="Normal"/>
    <w:link w:val="TextodecomentrioChar"/>
    <w:rsid w:val="00B87A48"/>
    <w:rPr>
      <w:szCs w:val="20"/>
      <w:lang w:val="x-none"/>
    </w:rPr>
  </w:style>
  <w:style w:type="character" w:customStyle="1" w:styleId="TextodecomentrioChar">
    <w:name w:val="Texto de comentário Char"/>
    <w:basedOn w:val="Fontepargpadro"/>
    <w:link w:val="Textodecomentrio"/>
    <w:rsid w:val="00B87A48"/>
    <w:rPr>
      <w:rFonts w:ascii="Times New Roman" w:eastAsia="Times New Roman" w:hAnsi="Times New Roman" w:cs="Times New Roman"/>
      <w:sz w:val="24"/>
      <w:szCs w:val="20"/>
      <w:lang w:val="x-none" w:eastAsia="ar-SA"/>
    </w:rPr>
  </w:style>
  <w:style w:type="paragraph" w:styleId="Assuntodocomentrio">
    <w:name w:val="annotation subject"/>
    <w:basedOn w:val="Textodecomentrio1"/>
    <w:next w:val="Textodecomentrio1"/>
    <w:link w:val="AssuntodocomentrioChar"/>
    <w:rsid w:val="00B87A48"/>
    <w:rPr>
      <w:b/>
      <w:bCs/>
    </w:rPr>
  </w:style>
  <w:style w:type="character" w:customStyle="1" w:styleId="AssuntodocomentrioChar">
    <w:name w:val="Assunto do comentário Char"/>
    <w:basedOn w:val="TextodecomentrioChar"/>
    <w:link w:val="Assuntodocomentrio"/>
    <w:rsid w:val="00B87A48"/>
    <w:rPr>
      <w:rFonts w:ascii="Times New Roman" w:eastAsia="Times New Roman" w:hAnsi="Times New Roman" w:cs="Times New Roman"/>
      <w:b/>
      <w:bCs/>
      <w:sz w:val="20"/>
      <w:szCs w:val="20"/>
      <w:lang w:val="x-none" w:eastAsia="ar-SA"/>
    </w:rPr>
  </w:style>
  <w:style w:type="paragraph" w:styleId="Cabealho">
    <w:name w:val="header"/>
    <w:basedOn w:val="Normal"/>
    <w:link w:val="CabealhoChar"/>
    <w:uiPriority w:val="99"/>
    <w:rsid w:val="00B87A48"/>
    <w:pPr>
      <w:tabs>
        <w:tab w:val="center" w:pos="4252"/>
        <w:tab w:val="right" w:pos="8504"/>
      </w:tabs>
    </w:pPr>
  </w:style>
  <w:style w:type="character" w:customStyle="1" w:styleId="CabealhoChar">
    <w:name w:val="Cabeçalho Char"/>
    <w:basedOn w:val="Fontepargpadro"/>
    <w:link w:val="Cabealho"/>
    <w:uiPriority w:val="99"/>
    <w:rsid w:val="00B87A48"/>
    <w:rPr>
      <w:rFonts w:ascii="Times New Roman" w:eastAsia="Times New Roman" w:hAnsi="Times New Roman" w:cs="Times New Roman"/>
      <w:sz w:val="24"/>
      <w:szCs w:val="24"/>
      <w:lang w:eastAsia="ar-SA"/>
    </w:rPr>
  </w:style>
  <w:style w:type="paragraph" w:customStyle="1" w:styleId="ListaColorida-nfase11">
    <w:name w:val="Lista Colorida - Ênfase 11"/>
    <w:basedOn w:val="Normal"/>
    <w:rsid w:val="00B87A48"/>
    <w:pPr>
      <w:ind w:left="708"/>
    </w:pPr>
  </w:style>
  <w:style w:type="character" w:styleId="Refdecomentrio">
    <w:name w:val="annotation reference"/>
    <w:rsid w:val="00B87A48"/>
    <w:rPr>
      <w:sz w:val="18"/>
    </w:rPr>
  </w:style>
  <w:style w:type="paragraph" w:styleId="Corpodetexto2">
    <w:name w:val="Body Text 2"/>
    <w:basedOn w:val="Normal"/>
    <w:link w:val="Corpodetexto2Char"/>
    <w:rsid w:val="00B87A48"/>
    <w:pPr>
      <w:spacing w:after="120" w:line="480" w:lineRule="auto"/>
    </w:pPr>
    <w:rPr>
      <w:lang w:val="x-none"/>
    </w:rPr>
  </w:style>
  <w:style w:type="character" w:customStyle="1" w:styleId="Corpodetexto2Char">
    <w:name w:val="Corpo de texto 2 Char"/>
    <w:basedOn w:val="Fontepargpadro"/>
    <w:link w:val="Corpodetexto2"/>
    <w:rsid w:val="00B87A48"/>
    <w:rPr>
      <w:rFonts w:ascii="Times New Roman" w:eastAsia="Times New Roman" w:hAnsi="Times New Roman" w:cs="Times New Roman"/>
      <w:sz w:val="24"/>
      <w:szCs w:val="24"/>
      <w:lang w:val="x-none" w:eastAsia="ar-SA"/>
    </w:rPr>
  </w:style>
  <w:style w:type="paragraph" w:customStyle="1" w:styleId="Default">
    <w:name w:val="Default"/>
    <w:rsid w:val="00B87A48"/>
    <w:pPr>
      <w:autoSpaceDE w:val="0"/>
      <w:autoSpaceDN w:val="0"/>
      <w:adjustRightInd w:val="0"/>
      <w:spacing w:after="0" w:line="240" w:lineRule="auto"/>
    </w:pPr>
    <w:rPr>
      <w:rFonts w:ascii="Arial" w:eastAsia="Calibri" w:hAnsi="Arial" w:cs="Arial"/>
      <w:color w:val="000000"/>
      <w:sz w:val="24"/>
      <w:szCs w:val="24"/>
    </w:rPr>
  </w:style>
  <w:style w:type="character" w:styleId="Forte">
    <w:name w:val="Strong"/>
    <w:uiPriority w:val="22"/>
    <w:qFormat/>
    <w:rsid w:val="00B87A48"/>
    <w:rPr>
      <w:b/>
      <w:bCs/>
    </w:rPr>
  </w:style>
  <w:style w:type="paragraph" w:styleId="Textodenotadefim">
    <w:name w:val="endnote text"/>
    <w:basedOn w:val="Normal"/>
    <w:link w:val="TextodenotadefimChar"/>
    <w:rsid w:val="00B87A48"/>
    <w:rPr>
      <w:sz w:val="20"/>
      <w:szCs w:val="20"/>
      <w:lang w:val="x-none"/>
    </w:rPr>
  </w:style>
  <w:style w:type="character" w:customStyle="1" w:styleId="TextodenotadefimChar">
    <w:name w:val="Texto de nota de fim Char"/>
    <w:basedOn w:val="Fontepargpadro"/>
    <w:link w:val="Textodenotadefim"/>
    <w:rsid w:val="00B87A48"/>
    <w:rPr>
      <w:rFonts w:ascii="Times New Roman" w:eastAsia="Times New Roman" w:hAnsi="Times New Roman" w:cs="Times New Roman"/>
      <w:sz w:val="20"/>
      <w:szCs w:val="20"/>
      <w:lang w:val="x-none" w:eastAsia="ar-SA"/>
    </w:rPr>
  </w:style>
  <w:style w:type="paragraph" w:styleId="PargrafodaLista">
    <w:name w:val="List Paragraph"/>
    <w:basedOn w:val="Normal"/>
    <w:uiPriority w:val="72"/>
    <w:qFormat/>
    <w:rsid w:val="00B87A4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es.gov.br/avaliacao/instrumentos-de-apoio/tabela-de-areas-do-conhecimento-avaliaca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cupira.capes.gov.br/sucupira/public/consultas/coleta/veiculoPublicacaoQualis/listaConsultaGeralPeriodicos.js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qualis.capes.gov.br/webqualis/principal.seam" TargetMode="External"/><Relationship Id="rId4" Type="http://schemas.openxmlformats.org/officeDocument/2006/relationships/settings" Target="settings.xml"/><Relationship Id="rId9" Type="http://schemas.openxmlformats.org/officeDocument/2006/relationships/hyperlink" Target="https://sucupira.capes.gov.br/sucupira/public/consultas/coleta/veiculoPublicacaoQualis/listaConsultaGeralPeriodicos.js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ral"/>
          <w:gallery w:val="placeholder"/>
        </w:category>
        <w:types>
          <w:type w:val="bbPlcHdr"/>
        </w:types>
        <w:behaviors>
          <w:behavior w:val="content"/>
        </w:behaviors>
        <w:guid w:val="{A6F6234F-3F23-4E31-9AD7-9A5B2D97C638}"/>
      </w:docPartPr>
      <w:docPartBody>
        <w:p w:rsidR="00B329D1" w:rsidRDefault="00B329D1">
          <w:r w:rsidRPr="001E1233">
            <w:rPr>
              <w:rStyle w:val="TextodoEspaoReservado"/>
            </w:rPr>
            <w:t>Clique ou toque aqui para inserir o texto.</w:t>
          </w:r>
        </w:p>
      </w:docPartBody>
    </w:docPart>
    <w:docPart>
      <w:docPartPr>
        <w:name w:val="DefaultPlaceholder_-1854013439"/>
        <w:category>
          <w:name w:val="Geral"/>
          <w:gallery w:val="placeholder"/>
        </w:category>
        <w:types>
          <w:type w:val="bbPlcHdr"/>
        </w:types>
        <w:behaviors>
          <w:behavior w:val="content"/>
        </w:behaviors>
        <w:guid w:val="{040C4A45-B7A9-4C8F-96EF-D35A4BC5FF49}"/>
      </w:docPartPr>
      <w:docPartBody>
        <w:p w:rsidR="00B329D1" w:rsidRDefault="00B329D1">
          <w:r w:rsidRPr="001E1233">
            <w:rPr>
              <w:rStyle w:val="TextodoEspaoReservado"/>
            </w:rPr>
            <w:t>Escolher um item.</w:t>
          </w:r>
        </w:p>
      </w:docPartBody>
    </w:docPart>
    <w:docPart>
      <w:docPartPr>
        <w:name w:val="DefaultPlaceholder_-1854013438"/>
        <w:category>
          <w:name w:val="Geral"/>
          <w:gallery w:val="placeholder"/>
        </w:category>
        <w:types>
          <w:type w:val="bbPlcHdr"/>
        </w:types>
        <w:behaviors>
          <w:behavior w:val="content"/>
        </w:behaviors>
        <w:guid w:val="{17B1A2F8-9CE1-4E4A-A59B-0F6A67CE392D}"/>
      </w:docPartPr>
      <w:docPartBody>
        <w:p w:rsidR="00B329D1" w:rsidRDefault="00B329D1">
          <w:r w:rsidRPr="001E1233">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xi Sans">
    <w:altName w:val="MS Gothic"/>
    <w:panose1 w:val="00000000000000000000"/>
    <w:charset w:val="80"/>
    <w:family w:val="swiss"/>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D1"/>
    <w:rsid w:val="000A24FB"/>
    <w:rsid w:val="0023502F"/>
    <w:rsid w:val="00275E78"/>
    <w:rsid w:val="00653C51"/>
    <w:rsid w:val="00797285"/>
    <w:rsid w:val="008322BB"/>
    <w:rsid w:val="0092015C"/>
    <w:rsid w:val="009330AF"/>
    <w:rsid w:val="00B329D1"/>
    <w:rsid w:val="00C611FB"/>
    <w:rsid w:val="00CA6485"/>
    <w:rsid w:val="00DF5245"/>
    <w:rsid w:val="00E519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29D1"/>
    <w:rPr>
      <w:color w:val="808080"/>
    </w:rPr>
  </w:style>
  <w:style w:type="paragraph" w:customStyle="1" w:styleId="379772957042419E98C870063AA56D25">
    <w:name w:val="379772957042419E98C870063AA56D25"/>
    <w:rsid w:val="00B329D1"/>
  </w:style>
  <w:style w:type="paragraph" w:customStyle="1" w:styleId="5FED5EEC82F647FE8ECDC7409B3B24AE">
    <w:name w:val="5FED5EEC82F647FE8ECDC7409B3B24AE"/>
    <w:rsid w:val="00B329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188F7-7122-4EBB-8138-0F99D5E4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2330</Words>
  <Characters>12587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Francielly Gomes Dos Santos R Ribeiro</dc:creator>
  <cp:keywords/>
  <dc:description/>
  <cp:lastModifiedBy>Thamirys Ferreira Vargas Padilha Wolff</cp:lastModifiedBy>
  <cp:revision>5</cp:revision>
  <cp:lastPrinted>2021-05-05T12:14:00Z</cp:lastPrinted>
  <dcterms:created xsi:type="dcterms:W3CDTF">2021-05-10T19:17:00Z</dcterms:created>
  <dcterms:modified xsi:type="dcterms:W3CDTF">2021-05-11T21:24:00Z</dcterms:modified>
</cp:coreProperties>
</file>