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48" w:rsidRDefault="00B87A48" w:rsidP="00B87A48">
      <w:pPr>
        <w:pStyle w:val="Ttulo1"/>
        <w:pageBreakBefore/>
        <w:tabs>
          <w:tab w:val="left" w:pos="-142"/>
          <w:tab w:val="left" w:pos="6804"/>
          <w:tab w:val="left" w:pos="10206"/>
          <w:tab w:val="left" w:pos="13608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</w:t>
      </w:r>
    </w:p>
    <w:p w:rsidR="00B87A48" w:rsidRPr="00967403" w:rsidRDefault="00B87A48" w:rsidP="00B87A48"/>
    <w:p w:rsidR="00B87A48" w:rsidRPr="0083511F" w:rsidRDefault="00B87A48" w:rsidP="00B87A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511F">
        <w:rPr>
          <w:rFonts w:ascii="Arial" w:hAnsi="Arial" w:cs="Arial"/>
          <w:b/>
          <w:sz w:val="22"/>
          <w:szCs w:val="22"/>
          <w:u w:val="single"/>
        </w:rPr>
        <w:t>REQUERIMENTO DE INSCRIÇÃO</w:t>
      </w:r>
    </w:p>
    <w:p w:rsidR="00B87A48" w:rsidRPr="0083511F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  <w:u w:val="single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pStyle w:val="Recuodecorpodetexto"/>
        <w:tabs>
          <w:tab w:val="clear" w:pos="709"/>
          <w:tab w:val="left" w:pos="-16018"/>
          <w:tab w:val="left" w:pos="0"/>
          <w:tab w:val="left" w:pos="9072"/>
        </w:tabs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1F5E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5398758"/>
          <w:placeholder>
            <w:docPart w:val="DefaultPlaceholder_-1854013440"/>
          </w:placeholder>
          <w:showingPlcHdr/>
        </w:sdtPr>
        <w:sdtEndPr/>
        <w:sdtContent>
          <w:r w:rsidR="00653E2B" w:rsidRPr="00653E2B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, R</w:t>
      </w:r>
      <w:r w:rsidRPr="004E37F3">
        <w:rPr>
          <w:rFonts w:ascii="Arial" w:hAnsi="Arial" w:cs="Arial"/>
        </w:rPr>
        <w:t>F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646281735"/>
          <w:placeholder>
            <w:docPart w:val="DefaultPlaceholder_-1854013440"/>
          </w:placeholder>
          <w:showingPlcHdr/>
        </w:sdtPr>
        <w:sdtEndPr/>
        <w:sdtContent>
          <w:r w:rsidR="00641F01" w:rsidRPr="001E1233">
            <w:rPr>
              <w:rStyle w:val="TextodoEspaoReservado"/>
            </w:rPr>
            <w:t>Clique ou toque aqui para inserir o texto.</w:t>
          </w:r>
        </w:sdtContent>
      </w:sdt>
      <w:r w:rsidRPr="007B3515">
        <w:rPr>
          <w:rFonts w:ascii="Arial" w:hAnsi="Arial" w:cs="Arial"/>
        </w:rPr>
        <w:t xml:space="preserve">, </w:t>
      </w:r>
      <w:r w:rsidRPr="007F3B59">
        <w:rPr>
          <w:rFonts w:ascii="Arial" w:hAnsi="Arial" w:cs="Arial"/>
          <w:i/>
        </w:rPr>
        <w:t>Research</w:t>
      </w:r>
      <w:r w:rsidRPr="007B3515">
        <w:rPr>
          <w:rFonts w:ascii="Arial" w:hAnsi="Arial" w:cs="Arial"/>
        </w:rPr>
        <w:t xml:space="preserve"> ID: </w:t>
      </w:r>
      <w:sdt>
        <w:sdtPr>
          <w:rPr>
            <w:rFonts w:ascii="Arial" w:hAnsi="Arial" w:cs="Arial"/>
          </w:rPr>
          <w:id w:val="17821558"/>
          <w:placeholder>
            <w:docPart w:val="DefaultPlaceholder_-1854013440"/>
          </w:placeholder>
          <w:showingPlcHdr/>
        </w:sdtPr>
        <w:sdtEndPr/>
        <w:sdtContent>
          <w:r w:rsidR="00641F01" w:rsidRPr="001E123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>e</w:t>
      </w:r>
      <w:r w:rsidRPr="007B3515">
        <w:rPr>
          <w:rFonts w:ascii="Arial" w:hAnsi="Arial" w:cs="Arial"/>
        </w:rPr>
        <w:t xml:space="preserve"> ORCID:</w:t>
      </w:r>
      <w:r w:rsidR="002679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4873062"/>
          <w:placeholder>
            <w:docPart w:val="DefaultPlaceholder_-1854013440"/>
          </w:placeholder>
          <w:showingPlcHdr/>
        </w:sdtPr>
        <w:sdtEndPr/>
        <w:sdtContent>
          <w:r w:rsidR="00641F01" w:rsidRPr="001E1233">
            <w:rPr>
              <w:rStyle w:val="TextodoEspaoReservado"/>
            </w:rPr>
            <w:t>Clique ou toque aqui para inserir o texto.</w:t>
          </w:r>
        </w:sdtContent>
      </w:sdt>
      <w:r w:rsidRPr="007B3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lotado(a) no(s) curso(s) de graduação</w:t>
      </w:r>
      <w:r w:rsidR="002679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2731337"/>
          <w:placeholder>
            <w:docPart w:val="DefaultPlaceholder_-1854013440"/>
          </w:placeholder>
          <w:showingPlcHdr/>
        </w:sdtPr>
        <w:sdtEndPr/>
        <w:sdtContent>
          <w:r w:rsidR="00641F01" w:rsidRPr="001E123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</w:t>
      </w:r>
      <w:r w:rsidRPr="007B3515">
        <w:rPr>
          <w:rFonts w:ascii="Arial" w:hAnsi="Arial" w:cs="Arial"/>
        </w:rPr>
        <w:t>venho</w:t>
      </w:r>
      <w:r w:rsidRPr="004E37F3">
        <w:rPr>
          <w:rFonts w:ascii="Arial" w:hAnsi="Arial" w:cs="Arial"/>
        </w:rPr>
        <w:t xml:space="preserve"> requerer a minha inscrição para o processo de seleção de</w:t>
      </w:r>
      <w:r>
        <w:rPr>
          <w:rFonts w:ascii="Arial" w:hAnsi="Arial" w:cs="Arial"/>
        </w:rPr>
        <w:t xml:space="preserve"> Professor Pesquisador da UCDB.</w:t>
      </w:r>
    </w:p>
    <w:p w:rsidR="00B87A48" w:rsidRDefault="00B87A48" w:rsidP="00B87A48">
      <w:pPr>
        <w:pStyle w:val="Recuodecorpodetexto"/>
        <w:tabs>
          <w:tab w:val="clear" w:pos="709"/>
          <w:tab w:val="left" w:pos="-16018"/>
          <w:tab w:val="left" w:pos="0"/>
          <w:tab w:val="left" w:pos="9072"/>
        </w:tabs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Declaro estar ciente e</w:t>
      </w:r>
      <w:r w:rsidRPr="004E37F3">
        <w:rPr>
          <w:rFonts w:ascii="Arial" w:hAnsi="Arial" w:cs="Arial"/>
        </w:rPr>
        <w:t xml:space="preserve"> de acordo com as exigências contidas no Edital de</w:t>
      </w:r>
      <w:r>
        <w:rPr>
          <w:rFonts w:ascii="Arial" w:hAnsi="Arial" w:cs="Arial"/>
        </w:rPr>
        <w:t xml:space="preserve"> Seleção supracitado.</w:t>
      </w:r>
    </w:p>
    <w:p w:rsidR="00B87A48" w:rsidRPr="004E37F3" w:rsidRDefault="00B87A48" w:rsidP="00B87A48">
      <w:pPr>
        <w:pStyle w:val="Recuodecorpodetexto"/>
        <w:tabs>
          <w:tab w:val="left" w:pos="3402"/>
        </w:tabs>
        <w:spacing w:line="360" w:lineRule="auto"/>
        <w:ind w:firstLine="3402"/>
        <w:rPr>
          <w:rFonts w:ascii="Arial" w:hAnsi="Arial" w:cs="Arial"/>
        </w:rPr>
      </w:pPr>
    </w:p>
    <w:p w:rsidR="00B87A48" w:rsidRPr="004E37F3" w:rsidRDefault="00B87A48" w:rsidP="00B87A48">
      <w:pPr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>Nestes termos,</w:t>
      </w:r>
      <w:r>
        <w:rPr>
          <w:rFonts w:ascii="Arial" w:hAnsi="Arial" w:cs="Arial"/>
          <w:sz w:val="22"/>
          <w:szCs w:val="22"/>
        </w:rPr>
        <w:t xml:space="preserve"> p</w:t>
      </w:r>
      <w:r w:rsidRPr="004E37F3">
        <w:rPr>
          <w:rFonts w:ascii="Arial" w:hAnsi="Arial" w:cs="Arial"/>
          <w:sz w:val="22"/>
          <w:szCs w:val="22"/>
        </w:rPr>
        <w:t xml:space="preserve">ede </w:t>
      </w:r>
      <w:r>
        <w:rPr>
          <w:rFonts w:ascii="Arial" w:hAnsi="Arial" w:cs="Arial"/>
          <w:sz w:val="22"/>
          <w:szCs w:val="22"/>
        </w:rPr>
        <w:t>d</w:t>
      </w:r>
      <w:r w:rsidRPr="004E37F3">
        <w:rPr>
          <w:rFonts w:ascii="Arial" w:hAnsi="Arial" w:cs="Arial"/>
          <w:sz w:val="22"/>
          <w:szCs w:val="22"/>
        </w:rPr>
        <w:t xml:space="preserve">eferimento. </w:t>
      </w:r>
    </w:p>
    <w:p w:rsidR="00B87A48" w:rsidRPr="004E37F3" w:rsidRDefault="00B87A48" w:rsidP="00B87A48">
      <w:pPr>
        <w:widowControl w:val="0"/>
        <w:tabs>
          <w:tab w:val="left" w:pos="3402"/>
        </w:tabs>
        <w:spacing w:line="360" w:lineRule="auto"/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E37F3">
        <w:rPr>
          <w:rFonts w:ascii="Arial" w:hAnsi="Arial" w:cs="Arial"/>
          <w:sz w:val="22"/>
          <w:szCs w:val="22"/>
        </w:rPr>
        <w:t>Campo Grande</w:t>
      </w:r>
      <w:r>
        <w:rPr>
          <w:rFonts w:ascii="Arial" w:hAnsi="Arial" w:cs="Arial"/>
          <w:sz w:val="22"/>
          <w:szCs w:val="22"/>
        </w:rPr>
        <w:t>, MS</w:t>
      </w:r>
      <w:r w:rsidR="00641F01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1883007009"/>
          <w:placeholder>
            <w:docPart w:val="DefaultPlaceholder_-1854013438"/>
          </w:placeholder>
          <w:showingPlcHdr/>
          <w:date w:fullDate="2020-03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53E2B" w:rsidRPr="001E1233">
            <w:rPr>
              <w:rStyle w:val="TextodoEspaoReservado"/>
            </w:rPr>
            <w:t>Clique ou toque aqui para inserir uma data.</w:t>
          </w:r>
        </w:sdtContent>
      </w:sdt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62"/>
        <w:tblW w:w="5503" w:type="dxa"/>
        <w:tblLook w:val="00A0" w:firstRow="1" w:lastRow="0" w:firstColumn="1" w:lastColumn="0" w:noHBand="0" w:noVBand="0"/>
      </w:tblPr>
      <w:tblGrid>
        <w:gridCol w:w="5503"/>
      </w:tblGrid>
      <w:tr w:rsidR="00B87A48" w:rsidRPr="004E37F3" w:rsidTr="00B87A48">
        <w:trPr>
          <w:trHeight w:val="813"/>
        </w:trPr>
        <w:tc>
          <w:tcPr>
            <w:tcW w:w="5503" w:type="dxa"/>
            <w:tcBorders>
              <w:bottom w:val="single" w:sz="4" w:space="0" w:color="auto"/>
            </w:tcBorders>
            <w:vAlign w:val="center"/>
          </w:tcPr>
          <w:p w:rsidR="00B87A48" w:rsidRDefault="00B87A48" w:rsidP="00B87A48">
            <w:pPr>
              <w:tabs>
                <w:tab w:val="left" w:leader="underscore" w:pos="9639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B87A48" w:rsidRPr="004E37F3" w:rsidRDefault="00B87A48" w:rsidP="00B87A48">
            <w:pPr>
              <w:tabs>
                <w:tab w:val="left" w:leader="underscore" w:pos="9639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B87A48" w:rsidRPr="004E37F3" w:rsidTr="00B87A48">
        <w:trPr>
          <w:trHeight w:val="247"/>
        </w:trPr>
        <w:tc>
          <w:tcPr>
            <w:tcW w:w="5503" w:type="dxa"/>
            <w:tcBorders>
              <w:top w:val="single" w:sz="4" w:space="0" w:color="auto"/>
            </w:tcBorders>
            <w:vAlign w:val="center"/>
          </w:tcPr>
          <w:p w:rsidR="00B87A48" w:rsidRPr="004E37F3" w:rsidRDefault="00B87A48" w:rsidP="00B87A48">
            <w:pPr>
              <w:tabs>
                <w:tab w:val="left" w:leader="underscore" w:pos="9639"/>
              </w:tabs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B57FB" wp14:editId="653AF0E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16510</wp:posOffset>
                      </wp:positionV>
                      <wp:extent cx="3456940" cy="252095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9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9BC" w:rsidRPr="003B550E" w:rsidRDefault="002679BC" w:rsidP="00B87A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0B5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5.95pt;margin-top:1.3pt;width:272.2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s5tgIAAL8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" filled="f" stroked="f">
                      <v:textbox style="mso-fit-shape-to-text:t">
                        <w:txbxContent>
                          <w:p w:rsidR="002679BC" w:rsidRPr="003B550E" w:rsidRDefault="002679BC" w:rsidP="00B87A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Pr="004E37F3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679BC" w:rsidRDefault="002679BC" w:rsidP="002679BC">
      <w:pPr>
        <w:widowControl w:val="0"/>
        <w:tabs>
          <w:tab w:val="left" w:leader="underscore" w:pos="9072"/>
        </w:tabs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2679BC" w:rsidRDefault="002679BC" w:rsidP="002679BC">
      <w:pPr>
        <w:widowControl w:val="0"/>
        <w:tabs>
          <w:tab w:val="left" w:leader="underscore" w:pos="9072"/>
        </w:tabs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2679BC" w:rsidRDefault="002679BC" w:rsidP="002679BC">
      <w:pPr>
        <w:widowControl w:val="0"/>
        <w:tabs>
          <w:tab w:val="left" w:leader="underscore" w:pos="9072"/>
        </w:tabs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B87A48" w:rsidRPr="002679BC" w:rsidRDefault="00B87A48" w:rsidP="002679BC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79BC">
        <w:rPr>
          <w:rFonts w:ascii="Arial" w:hAnsi="Arial" w:cs="Arial"/>
          <w:b/>
          <w:sz w:val="22"/>
          <w:szCs w:val="22"/>
        </w:rPr>
        <w:lastRenderedPageBreak/>
        <w:t>ANEXO II</w:t>
      </w:r>
    </w:p>
    <w:p w:rsidR="00B87A48" w:rsidRPr="002679BC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79BC">
        <w:rPr>
          <w:rFonts w:ascii="Arial" w:hAnsi="Arial" w:cs="Arial"/>
          <w:b/>
          <w:sz w:val="22"/>
          <w:szCs w:val="22"/>
          <w:u w:val="single"/>
        </w:rPr>
        <w:t xml:space="preserve">FICHA DE PONTUAÇÃO </w:t>
      </w:r>
    </w:p>
    <w:p w:rsidR="00B87A48" w:rsidRPr="00C2597B" w:rsidRDefault="00B87A48" w:rsidP="00B87A48">
      <w:pPr>
        <w:jc w:val="center"/>
        <w:rPr>
          <w:rFonts w:ascii="Arial" w:hAnsi="Arial" w:cs="Arial"/>
          <w:b/>
          <w:sz w:val="22"/>
          <w:szCs w:val="22"/>
        </w:rPr>
      </w:pPr>
    </w:p>
    <w:p w:rsidR="00B87A48" w:rsidRPr="002679BC" w:rsidRDefault="002679BC" w:rsidP="00B87A48">
      <w:pPr>
        <w:widowControl w:val="0"/>
        <w:tabs>
          <w:tab w:val="left" w:leader="underscore" w:pos="9072"/>
        </w:tabs>
        <w:spacing w:line="360" w:lineRule="auto"/>
        <w:ind w:left="-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  <w:proofErr w:type="gramStart"/>
      <w:r>
        <w:rPr>
          <w:rFonts w:ascii="Arial" w:hAnsi="Arial" w:cs="Arial"/>
          <w:sz w:val="18"/>
          <w:szCs w:val="22"/>
        </w:rPr>
        <w:t>Candidato(</w:t>
      </w:r>
      <w:proofErr w:type="gramEnd"/>
      <w:r>
        <w:rPr>
          <w:rFonts w:ascii="Arial" w:hAnsi="Arial" w:cs="Arial"/>
          <w:sz w:val="18"/>
          <w:szCs w:val="22"/>
        </w:rPr>
        <w:t>a): __________</w:t>
      </w:r>
      <w:r w:rsidR="00B87A48" w:rsidRPr="002679BC">
        <w:rPr>
          <w:rFonts w:ascii="Arial" w:hAnsi="Arial" w:cs="Arial"/>
          <w:sz w:val="18"/>
          <w:szCs w:val="22"/>
        </w:rPr>
        <w:t>___________________________________________________</w:t>
      </w:r>
      <w:r w:rsidRPr="002679B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_________________</w:t>
      </w:r>
    </w:p>
    <w:p w:rsidR="00B87A48" w:rsidRPr="002679BC" w:rsidRDefault="002679BC" w:rsidP="00B87A48">
      <w:pPr>
        <w:widowControl w:val="0"/>
        <w:tabs>
          <w:tab w:val="left" w:leader="underscore" w:pos="9072"/>
        </w:tabs>
        <w:spacing w:line="360" w:lineRule="auto"/>
        <w:ind w:left="-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  <w:r w:rsidR="00B87A48" w:rsidRPr="002679BC">
        <w:rPr>
          <w:rFonts w:ascii="Arial" w:hAnsi="Arial" w:cs="Arial"/>
          <w:sz w:val="18"/>
          <w:szCs w:val="22"/>
        </w:rPr>
        <w:t>Área no WebQualis/CAPES (</w:t>
      </w:r>
      <w:hyperlink r:id="rId8" w:history="1">
        <w:r w:rsidR="00B87A48" w:rsidRPr="002679BC">
          <w:rPr>
            <w:rStyle w:val="Hyperlink"/>
            <w:rFonts w:ascii="Arial" w:hAnsi="Arial" w:cs="Arial"/>
            <w:sz w:val="18"/>
            <w:szCs w:val="22"/>
          </w:rPr>
          <w:t>clique aqui</w:t>
        </w:r>
      </w:hyperlink>
      <w:r w:rsidR="00B87A48" w:rsidRPr="002679BC">
        <w:rPr>
          <w:rFonts w:ascii="Arial" w:hAnsi="Arial" w:cs="Arial"/>
          <w:sz w:val="18"/>
          <w:szCs w:val="22"/>
        </w:rPr>
        <w:t xml:space="preserve"> ou </w:t>
      </w:r>
      <w:hyperlink r:id="rId9" w:history="1">
        <w:r w:rsidR="00B87A48" w:rsidRPr="002679BC">
          <w:rPr>
            <w:rStyle w:val="Hyperlink"/>
            <w:rFonts w:ascii="Arial" w:hAnsi="Arial" w:cs="Arial"/>
            <w:sz w:val="18"/>
            <w:szCs w:val="22"/>
          </w:rPr>
          <w:t>clique aqui</w:t>
        </w:r>
      </w:hyperlink>
      <w:r w:rsidR="00B87A48" w:rsidRPr="002679BC">
        <w:rPr>
          <w:rFonts w:ascii="Arial" w:hAnsi="Arial" w:cs="Arial"/>
          <w:sz w:val="18"/>
          <w:szCs w:val="22"/>
        </w:rPr>
        <w:t>):______________________________</w:t>
      </w:r>
      <w:r w:rsidRPr="002679B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_______________</w:t>
      </w:r>
    </w:p>
    <w:p w:rsidR="00B87A48" w:rsidRPr="002679BC" w:rsidRDefault="002679BC" w:rsidP="00B87A48">
      <w:pPr>
        <w:widowControl w:val="0"/>
        <w:tabs>
          <w:tab w:val="left" w:leader="underscore" w:pos="9072"/>
        </w:tabs>
        <w:spacing w:line="360" w:lineRule="auto"/>
        <w:ind w:left="-284" w:right="-285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  <w:r w:rsidR="00B87A48" w:rsidRPr="002679BC">
        <w:rPr>
          <w:rFonts w:ascii="Arial" w:hAnsi="Arial" w:cs="Arial"/>
          <w:sz w:val="18"/>
          <w:szCs w:val="22"/>
        </w:rPr>
        <w:t>Área de atuação na graduação (conforme Anexo VIII</w:t>
      </w:r>
      <w:proofErr w:type="gramStart"/>
      <w:r w:rsidR="00B87A48" w:rsidRPr="002679BC">
        <w:rPr>
          <w:rFonts w:ascii="Arial" w:hAnsi="Arial" w:cs="Arial"/>
          <w:sz w:val="18"/>
          <w:szCs w:val="22"/>
        </w:rPr>
        <w:t>):_</w:t>
      </w:r>
      <w:proofErr w:type="gramEnd"/>
      <w:r w:rsidR="00B87A48" w:rsidRPr="002679BC">
        <w:rPr>
          <w:rFonts w:ascii="Arial" w:hAnsi="Arial" w:cs="Arial"/>
          <w:sz w:val="18"/>
          <w:szCs w:val="22"/>
        </w:rPr>
        <w:t>______________________________</w:t>
      </w:r>
      <w:r w:rsidRPr="002679B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________________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85"/>
        <w:gridCol w:w="732"/>
        <w:gridCol w:w="570"/>
        <w:gridCol w:w="772"/>
      </w:tblGrid>
      <w:tr w:rsidR="00B87A48" w:rsidRPr="004E37F3" w:rsidTr="00B87A48">
        <w:trPr>
          <w:trHeight w:val="315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FICHA DE PONTUAÇÃO DO CURR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Í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CULO LATTES</w:t>
            </w:r>
          </w:p>
        </w:tc>
      </w:tr>
      <w:tr w:rsidR="00B87A48" w:rsidRPr="004E37F3" w:rsidTr="00B87A48">
        <w:trPr>
          <w:trHeight w:val="315"/>
          <w:jc w:val="center"/>
        </w:trPr>
        <w:tc>
          <w:tcPr>
            <w:tcW w:w="9209" w:type="dxa"/>
            <w:gridSpan w:val="5"/>
            <w:shd w:val="clear" w:color="000000" w:fill="969696"/>
            <w:noWrap/>
            <w:vAlign w:val="center"/>
            <w:hideMark/>
          </w:tcPr>
          <w:p w:rsidR="00B87A48" w:rsidRPr="004E37F3" w:rsidRDefault="00B87A48" w:rsidP="00BA2A9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PRODUÇÃO CIENTÍFICA, TECNOLÓGICA E ARTÍSTICA</w:t>
            </w:r>
            <w:r w:rsidR="008774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(Período </w:t>
            </w:r>
            <w:r w:rsidR="008774E0" w:rsidRPr="00BA2A9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2015-20</w:t>
            </w:r>
            <w:r w:rsidR="00BA2A95" w:rsidRPr="00BA2A9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20</w:t>
            </w:r>
            <w:r w:rsidR="008774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B87A48" w:rsidRPr="004E37F3" w:rsidTr="00B87A48">
        <w:trPr>
          <w:trHeight w:val="300"/>
          <w:jc w:val="center"/>
        </w:trPr>
        <w:tc>
          <w:tcPr>
            <w:tcW w:w="9209" w:type="dxa"/>
            <w:gridSpan w:val="5"/>
            <w:shd w:val="clear" w:color="000000" w:fill="EBE5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PARTE I – Produção Científica, Tecnológica e Artística</w:t>
            </w:r>
          </w:p>
        </w:tc>
      </w:tr>
      <w:tr w:rsidR="00B87A48" w:rsidRPr="00364CAE" w:rsidTr="00B87A48">
        <w:trPr>
          <w:trHeight w:val="285"/>
          <w:jc w:val="center"/>
        </w:trPr>
        <w:tc>
          <w:tcPr>
            <w:tcW w:w="71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ind w:left="-5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uant.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Peso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364CAE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4C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587FC0">
              <w:rPr>
                <w:rFonts w:ascii="Arial" w:hAnsi="Arial" w:cs="Arial"/>
                <w:sz w:val="16"/>
                <w:szCs w:val="16"/>
                <w:lang w:eastAsia="pt-BR"/>
              </w:rPr>
              <w:t>Artigos publicados, em periódicos científicos, conforme classificação no WebQualis JCR, SJC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*</w:t>
            </w:r>
            <w:r w:rsidRPr="00587F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1.1 I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ndexado com conceito A1 (Qualis)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1.2 Indexado com conceito A2 (Qualis)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1.3 Indexado com conceito B1 (Qualis)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1.4 Indexado com conceito B2 (Qualis)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1.5 Indexado com conceito B3 (Qualis)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1.6 Indexado com conceito B4 (Qualis)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1.7 Indexado com conceito B5 (Qualis)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A679BE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1.8 Indexado com conceito C (Qualis)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 outras revistas com corpo consultivo não indexad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pelo Qualis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**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Trabalhos de divulgação artística em periódicos com corpo editorial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Resenhas bibliográficas publicadas em periódicos científicos especializados internacionais, com corpo editorial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Resenhas bibliográficas publicadas em periódicos científicos especializados nacionais, com corpo editorial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Prefácio, posfácio, verbetes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359" w:type="dxa"/>
            <w:gridSpan w:val="4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Comunicações em eventos científicos</w:t>
            </w: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6.1 Trabalhos completos em anais de eventos internacionais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(mínimo 5 páginas) (máximo 2 por evento)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6.2 Trabalhos completos em anais de eventos nacionais </w:t>
            </w:r>
            <w:r w:rsidRPr="00760565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(máximo 2 por evento)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473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6.3 Resumos expandidos publicados em evento internacional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 por evento)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423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6.4 Resumos simples publicados em evento internacional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 por evento)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6.5 Resumos expandidos publicados em evento nacional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(máximo 2 por evento)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6.6 Resumos simples publicados em evento nacional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(máximo 2 por evento)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85" w:type="dxa"/>
            <w:tcBorders>
              <w:right w:val="nil"/>
            </w:tcBorders>
            <w:shd w:val="clear" w:color="auto" w:fill="FFFFFF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Patente de produtos/processos/</w:t>
            </w:r>
            <w:r w:rsidRPr="007F3B59">
              <w:rPr>
                <w:rFonts w:ascii="Arial" w:hAnsi="Arial" w:cs="Arial"/>
                <w:i/>
                <w:color w:val="000000"/>
                <w:sz w:val="16"/>
                <w:szCs w:val="16"/>
                <w:lang w:eastAsia="pt-BR"/>
              </w:rPr>
              <w:t>software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de registro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no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INPI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7.1 Patente aceita 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7.2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Patente depositada, em processo de avaliação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550B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30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359" w:type="dxa"/>
            <w:gridSpan w:val="4"/>
            <w:shd w:val="clear" w:color="auto" w:fill="auto"/>
            <w:vAlign w:val="center"/>
            <w:hideMark/>
          </w:tcPr>
          <w:p w:rsidR="00B87A48" w:rsidRPr="00760565" w:rsidRDefault="00B87A48" w:rsidP="00B87A4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sz w:val="16"/>
                <w:szCs w:val="16"/>
                <w:lang w:eastAsia="pt-BR"/>
              </w:rPr>
              <w:t>Livros publicados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com corpo editorial (com ISBN ou ISSN)</w:t>
            </w:r>
            <w:r w:rsidRPr="004E37F3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(com um mínimo de  50 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á</w:t>
            </w:r>
            <w:r w:rsidRPr="004E37F3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ginas)</w:t>
            </w:r>
          </w:p>
        </w:tc>
      </w:tr>
      <w:tr w:rsidR="00B87A48" w:rsidRPr="004E37F3" w:rsidTr="00B87A48">
        <w:trPr>
          <w:trHeight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8.1 Livro indexado com conceito 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4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(Qualis)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***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26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8.2 Livro indexado com conceito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(Qualis)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298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8.3 Livro indexado com conceito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L2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(Qualis)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299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8.4 Livro indexado com conceito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L1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(Qualis) com corpo consultivo não indexado pelo Qualis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7550BE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550B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Capítulos de livros publicados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 capítulos por livro)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****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87A48" w:rsidRPr="007550BE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ind w:firstLine="181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8.5.1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Livro indexado com conceito 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(Qualis)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7550BE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550B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ind w:firstLine="181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Livro indexado com conceito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L3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(Qualis)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7550BE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550B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ind w:firstLine="181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Livro indexado com conceito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L2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(Qualis)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7550BE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550B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3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ind w:firstLine="181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8.5.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4 Livro indexado com conceito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L1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(Qualis) com corpo consultivo não indexado pelo QUALIS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7550BE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550B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Tradução de livros completos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(com mínimo de 50 páginas)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Tradução de capítulos de livros com corpo editorial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(L4 e L3)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 capítulos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livro)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Organização e editoração de livros e periódicos com corpo editorial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(com um mínimo de 50 páginas)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(L4, L3, L2)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62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Confecção de mapas, cartas geográficas e maquetes (não integrantes de outro trabalho já pontuado neste edital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, não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publicad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 ou disponíveis na internet ou em outro meio de comunicação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nem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apresentad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 publicamente)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4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8774E0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Desenvolvimento de material didático </w:t>
            </w:r>
            <w:r w:rsidRPr="007F3B59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(máximo 5 no período analisado</w:t>
            </w:r>
            <w:r w:rsidRPr="008774E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,</w:t>
            </w:r>
            <w:r w:rsidR="008774E0" w:rsidRPr="008774E0">
              <w:rPr>
                <w:rFonts w:ascii="Arial" w:hAnsi="Arial" w:cs="Arial"/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8774E0" w:rsidRPr="00BA2A95">
              <w:rPr>
                <w:rFonts w:ascii="Arial" w:hAnsi="Arial" w:cs="Arial"/>
                <w:b/>
                <w:color w:val="FF0000"/>
                <w:sz w:val="16"/>
                <w:szCs w:val="16"/>
                <w:lang w:eastAsia="pt-BR"/>
              </w:rPr>
              <w:t>2015</w:t>
            </w:r>
            <w:r w:rsidR="00BA2A95" w:rsidRPr="00BA2A95">
              <w:rPr>
                <w:rFonts w:ascii="Arial" w:hAnsi="Arial" w:cs="Arial"/>
                <w:b/>
                <w:color w:val="FF0000"/>
                <w:sz w:val="16"/>
                <w:szCs w:val="16"/>
                <w:lang w:eastAsia="pt-BR"/>
              </w:rPr>
              <w:t>/2020</w:t>
            </w:r>
            <w:r w:rsidRPr="007F3B59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256"/>
          <w:jc w:val="center"/>
        </w:trPr>
        <w:tc>
          <w:tcPr>
            <w:tcW w:w="8437" w:type="dxa"/>
            <w:gridSpan w:val="4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Somatório 1</w:t>
            </w:r>
          </w:p>
        </w:tc>
        <w:tc>
          <w:tcPr>
            <w:tcW w:w="772" w:type="dxa"/>
            <w:shd w:val="clear" w:color="000000" w:fill="DCDCDC"/>
            <w:noWrap/>
            <w:vAlign w:val="bottom"/>
            <w:hideMark/>
          </w:tcPr>
          <w:p w:rsidR="00B87A48" w:rsidRPr="004E37F3" w:rsidRDefault="00B87A48" w:rsidP="00B87A4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279"/>
          <w:jc w:val="center"/>
        </w:trPr>
        <w:tc>
          <w:tcPr>
            <w:tcW w:w="8437" w:type="dxa"/>
            <w:gridSpan w:val="4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Subtotal 1 (=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omatório 1 multiplicado por 0,5)</w:t>
            </w:r>
          </w:p>
        </w:tc>
        <w:tc>
          <w:tcPr>
            <w:tcW w:w="772" w:type="dxa"/>
            <w:shd w:val="clear" w:color="000000" w:fill="DCDCDC"/>
            <w:noWrap/>
            <w:vAlign w:val="bottom"/>
            <w:hideMark/>
          </w:tcPr>
          <w:p w:rsidR="00B87A48" w:rsidRPr="004E37F3" w:rsidRDefault="00B87A48" w:rsidP="00B87A4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2543"/>
          <w:jc w:val="center"/>
        </w:trPr>
        <w:tc>
          <w:tcPr>
            <w:tcW w:w="9209" w:type="dxa"/>
            <w:gridSpan w:val="5"/>
            <w:shd w:val="clear" w:color="auto" w:fill="auto"/>
            <w:noWrap/>
            <w:vAlign w:val="bottom"/>
            <w:hideMark/>
          </w:tcPr>
          <w:p w:rsidR="00B87A48" w:rsidRPr="00E10F10" w:rsidRDefault="00B87A48" w:rsidP="00B87A48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*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A classificação dos periódicos científicos ser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á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de acordo com a última atualização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do 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Qualis CAPES de cada área, indicada pelo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(a)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candidato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(a) (</w:t>
            </w:r>
            <w:hyperlink r:id="rId10" w:history="1">
              <w:r w:rsidRPr="00FB526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pt-BR"/>
                </w:rPr>
                <w:t>link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)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. Na ausência do Qualis CAPES, será avaliado o fator de impacto (F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I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) ou “cites per doc”, obtido no Sci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mago Journal &amp; Country Rank (SJR, 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http://www.scimagojr.com), o qual possui alta correlação com o FI divulgado pelo JCR.</w:t>
            </w:r>
          </w:p>
          <w:p w:rsidR="00B87A48" w:rsidRPr="00364CAE" w:rsidRDefault="00B87A48" w:rsidP="00B87A48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**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Conceito C (Qualis) pelo menos indexado em uma base de dado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s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(LILACS, SciELO, MEDLINE, Scopus, DOAJ, EBSCO, ISI Web of Knowledge, Red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r w:rsidRPr="00E10F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lyc). </w:t>
            </w:r>
            <w:r w:rsidRPr="00A679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Periódicos que não atendem às boas práticas editoriais, tendo como referencial os critérios disponíveis na COPE (publicationethics.org),</w:t>
            </w:r>
            <w:r w:rsidRPr="00785210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e/ou não atendem</w:t>
            </w:r>
            <w:r w:rsidRPr="0091535B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aos critérios dos </w:t>
            </w:r>
            <w:r w:rsidRPr="008F54D9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Qualis de A1 a C</w:t>
            </w:r>
            <w:r w:rsidRPr="003F5DB9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não serão pontuados.</w:t>
            </w:r>
          </w:p>
          <w:p w:rsidR="00B87A48" w:rsidRPr="00364CAE" w:rsidRDefault="00B87A48" w:rsidP="00B87A48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***</w:t>
            </w:r>
            <w:r w:rsidRPr="007550BE">
              <w:rPr>
                <w:rFonts w:ascii="Arial" w:hAnsi="Arial" w:cs="Arial"/>
                <w:b/>
                <w:sz w:val="18"/>
                <w:szCs w:val="18"/>
              </w:rPr>
              <w:t xml:space="preserve">A classificação dos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7550BE">
              <w:rPr>
                <w:rFonts w:ascii="Arial" w:hAnsi="Arial" w:cs="Arial"/>
                <w:b/>
                <w:sz w:val="18"/>
                <w:szCs w:val="18"/>
              </w:rPr>
              <w:t xml:space="preserve">ivros científicos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será</w:t>
            </w:r>
            <w:r w:rsidRPr="007550BE">
              <w:rPr>
                <w:rFonts w:ascii="Arial" w:hAnsi="Arial" w:cs="Arial"/>
                <w:b/>
                <w:sz w:val="18"/>
                <w:szCs w:val="18"/>
              </w:rPr>
              <w:t xml:space="preserve"> de acordo com o Qualis CAPES 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Livros.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L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ivro: L4 e L3 são os estratos superiores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,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obras de maior relevância no desenvolvimento científico. Editoras internacionais e nacionais com corpo editorial.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L2: Editoras universitárias e afins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L1: Outras editoras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  <w:p w:rsidR="00B87A48" w:rsidRPr="00364CAE" w:rsidRDefault="00B87A48" w:rsidP="00B87A48">
            <w:pPr>
              <w:suppressAutoHyphens w:val="0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****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Para avaliação de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c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apítulo de livro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,</w:t>
            </w:r>
            <w:r w:rsidRPr="007550B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será seguido o mesmo critério do </w:t>
            </w:r>
            <w:r w:rsidRPr="007550BE">
              <w:rPr>
                <w:rFonts w:ascii="Arial" w:hAnsi="Arial" w:cs="Arial"/>
                <w:b/>
                <w:sz w:val="18"/>
                <w:szCs w:val="18"/>
              </w:rPr>
              <w:t xml:space="preserve">Qualis CAPES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Livro.</w:t>
            </w:r>
          </w:p>
        </w:tc>
      </w:tr>
      <w:tr w:rsidR="00B87A48" w:rsidRPr="004E37F3" w:rsidTr="00B87A48">
        <w:trPr>
          <w:trHeight w:val="284"/>
          <w:jc w:val="center"/>
        </w:trPr>
        <w:tc>
          <w:tcPr>
            <w:tcW w:w="9209" w:type="dxa"/>
            <w:gridSpan w:val="5"/>
            <w:shd w:val="clear" w:color="000000" w:fill="EBE5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PARTE II - Experiência Profissional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Orientações concluídas e aprovadas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.1 Monografia/Trabalho de final de curso de graduação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ximo 10)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5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.2 Iniciação Científica – PIBIC, PIVIC, PIBIT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, CNPq-balcão, IC-Jr, PET ou equivalente, devidamente comprovada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(por período de orientação)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643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.3 Bolsa 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I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niciação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ientífica através de convênios cadastrados na UCDB e com Projeto de Pesquisa cadastrado na PROPP, não contemplada no item anterior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.4 Doutorado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.5 Mestrado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.6 </w:t>
            </w:r>
            <w:r w:rsidRPr="007F3B59">
              <w:rPr>
                <w:rFonts w:ascii="Arial" w:hAnsi="Arial" w:cs="Arial"/>
                <w:i/>
                <w:color w:val="000000"/>
                <w:sz w:val="16"/>
                <w:szCs w:val="16"/>
                <w:lang w:eastAsia="pt-BR"/>
              </w:rPr>
              <w:t>Lato Sensu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1,0 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.7 Supervisão concluída de Pós-Doutorado </w:t>
            </w:r>
            <w:r w:rsidRPr="002652FD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má</w:t>
            </w:r>
            <w:r w:rsidRPr="002652FD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</w:t>
            </w: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orientações concluídas e aprovadas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.1 Doutorado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3)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.2 Mestrado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3)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Participação em bancas de Doutorado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9)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.1 Qualificação interna à UCDB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.2 Qualificação externa à UCDB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.3 Examinadora interna à UCDB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.4 Examinadora externa à UCDB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Participação em bancas de mestrado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9)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.1 Examinadora interna à UCDB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.2 Examinadora externa à UCDB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43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Professor com bolsa de produtividade em pesquisa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−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CNPq (no período em análise)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448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Assessoria/Consultoria científica/Parecer </w:t>
            </w:r>
            <w:r w:rsidRPr="007F3B59">
              <w:rPr>
                <w:rFonts w:ascii="Arial" w:hAnsi="Arial" w:cs="Arial"/>
                <w:i/>
                <w:color w:val="000000"/>
                <w:sz w:val="16"/>
                <w:szCs w:val="16"/>
                <w:lang w:eastAsia="pt-BR"/>
              </w:rPr>
              <w:t>ad hoc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−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Periódicos/CAPES/CNPq/outras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45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C12E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DC12E0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C12E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Assessoria/</w:t>
            </w:r>
            <w:r w:rsidRPr="0078521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Consultoria científica/Parecer </w:t>
            </w:r>
            <w:r w:rsidRPr="007F3B59">
              <w:rPr>
                <w:rFonts w:ascii="Arial" w:hAnsi="Arial" w:cs="Arial"/>
                <w:i/>
                <w:color w:val="000000"/>
                <w:sz w:val="16"/>
                <w:szCs w:val="16"/>
                <w:lang w:eastAsia="pt-BR"/>
              </w:rPr>
              <w:t>ad hoc</w:t>
            </w:r>
            <w:r w:rsidRPr="0078521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−</w:t>
            </w:r>
            <w:r w:rsidRPr="0091535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Participação como titular em avaliação de </w:t>
            </w:r>
            <w:r w:rsidRPr="008F54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Curso, IES ou PIBIC </w:t>
            </w:r>
            <w:r w:rsidRPr="003F5DB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Pr="00561B3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xternos à UCDB </w:t>
            </w:r>
            <w:r w:rsidRPr="007F3B59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(</w:t>
            </w:r>
            <w:r w:rsidRPr="007F3B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C12E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C12E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85" w:type="dxa"/>
            <w:shd w:val="clear" w:color="auto" w:fill="auto"/>
            <w:vAlign w:val="center"/>
          </w:tcPr>
          <w:p w:rsidR="00B87A48" w:rsidRPr="00DC12E0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C12E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Comitês, Comissões, Colegiados e NDE internos à UCDB </w:t>
            </w:r>
            <w:r w:rsidRPr="00DC12E0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(</w:t>
            </w:r>
            <w:r w:rsidRPr="00DC12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máximo 10)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C12E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B87A48" w:rsidRPr="00DC12E0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45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17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B87A48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Projeto 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Pesquisa com fomento externo – 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FUNDECT, FINEP, CNPq e outros </w:t>
            </w:r>
          </w:p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(cadastrado 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ROPP)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.1 Coordenador/Vice </w:t>
            </w:r>
            <w:r w:rsidRPr="0067460B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(pontuação por projeto)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.2 Colaborador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2)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Titulação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(deverá ser considerada apenas uma das duas opções) 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.1 Doutorado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.2 Mestrado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772" w:type="dxa"/>
            <w:vMerge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437" w:type="dxa"/>
            <w:gridSpan w:val="4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Somatório 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437" w:type="dxa"/>
            <w:gridSpan w:val="4"/>
            <w:shd w:val="clear" w:color="000000" w:fill="DCDCDC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Subtotal 2 (=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omatório 2 multiplicado por 0,4)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val="311"/>
          <w:jc w:val="center"/>
        </w:trPr>
        <w:tc>
          <w:tcPr>
            <w:tcW w:w="9209" w:type="dxa"/>
            <w:gridSpan w:val="5"/>
            <w:shd w:val="clear" w:color="000000" w:fill="EBE5FF"/>
            <w:noWrap/>
            <w:vAlign w:val="bottom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PARTE III - Demais Atividades</w:t>
            </w:r>
          </w:p>
        </w:tc>
      </w:tr>
      <w:tr w:rsidR="00B87A48" w:rsidRPr="004E37F3" w:rsidTr="00B87A48">
        <w:trPr>
          <w:trHeight w:val="106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3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Criação de obra artística: composição musical, gravação e/ou produção de CD/DVD, espetáculo teatral, direção de cenografia e/ou coreografia, preparação musical e/ou corporal de elenco, redação de peça teatral, curadoria de exposição, vídeo de artes visuais</w:t>
            </w:r>
            <w:r w:rsidRPr="0078521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, obra de artes plásticas, obra multimídia, intervenção</w:t>
            </w:r>
            <w:r w:rsidRPr="0091535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, </w:t>
            </w:r>
            <w:r w:rsidRPr="008F54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concerto, show, récita de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ópera, exposição, mostra, performance, instalação, direção de espetáculo teatral, programa de rádio ou TV, com aval da Instituição ou Sociedade Científica.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RDefault="00B87A48" w:rsidP="00B87A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22.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1 Elaboração e/ou direção e/ou produção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vAlign w:val="center"/>
            <w:hideMark/>
          </w:tcPr>
          <w:p w:rsidR="00B87A48" w:rsidRPr="004E37F3" w:rsidDel="000D07A7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.2  Participação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37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8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Filmes e vídeos artísticos, com aval da Instituição ou Sociedade Cultural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.1 Elaboração e/ou direção e/ou produção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.2 Participação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Participação em exposição ou apresentação artística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.1 Internacional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.2 Nacional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.3 Local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Organização de evento (como coordenador, máximo 3 em cada subitem)</w:t>
            </w: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.1 Internacional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3)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.2 Nacional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3)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.3 Local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3)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Produção de programa de rádio ou TV </w:t>
            </w:r>
            <w:r w:rsidRPr="004E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(máximo 5)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Premiação científica nacional ou regional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0" w:type="dxa"/>
            <w:shd w:val="clear" w:color="000000" w:fill="DCDCDC"/>
            <w:noWrap/>
            <w:vAlign w:val="center"/>
            <w:hideMark/>
          </w:tcPr>
          <w:p w:rsidR="00B87A48" w:rsidRPr="00F43313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F4331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437" w:type="dxa"/>
            <w:gridSpan w:val="4"/>
            <w:shd w:val="clear" w:color="auto" w:fill="D9D9D9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Somatório 3</w:t>
            </w: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437" w:type="dxa"/>
            <w:gridSpan w:val="4"/>
            <w:shd w:val="clear" w:color="auto" w:fill="D9D9D9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Subtotal 3 (=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omatório 3 multiplicado por 0,1)</w:t>
            </w: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87A48" w:rsidRPr="004E37F3" w:rsidTr="00B87A48">
        <w:trPr>
          <w:trHeight w:hRule="exact" w:val="284"/>
          <w:jc w:val="center"/>
        </w:trPr>
        <w:tc>
          <w:tcPr>
            <w:tcW w:w="8437" w:type="dxa"/>
            <w:gridSpan w:val="4"/>
            <w:shd w:val="clear" w:color="auto" w:fill="D9D9D9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Somatório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de </w:t>
            </w:r>
            <w:r w:rsidRPr="0078521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produção</w:t>
            </w:r>
            <w:r w:rsidRPr="004E37F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= (sub1+sub2+sub3)</w:t>
            </w:r>
          </w:p>
        </w:tc>
        <w:tc>
          <w:tcPr>
            <w:tcW w:w="772" w:type="dxa"/>
            <w:shd w:val="clear" w:color="auto" w:fill="FFFFFF"/>
            <w:noWrap/>
            <w:vAlign w:val="center"/>
            <w:hideMark/>
          </w:tcPr>
          <w:p w:rsidR="00B87A48" w:rsidRPr="004E37F3" w:rsidRDefault="00B87A48" w:rsidP="00B87A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57DD7" w:rsidRDefault="00B87A48" w:rsidP="00B87A48">
      <w:pPr>
        <w:tabs>
          <w:tab w:val="left" w:leader="underscore" w:pos="9639"/>
        </w:tabs>
        <w:spacing w:before="240"/>
        <w:rPr>
          <w:rFonts w:ascii="Arial" w:hAnsi="Arial" w:cs="Arial"/>
          <w:color w:val="000000"/>
          <w:sz w:val="20"/>
          <w:szCs w:val="22"/>
          <w:lang w:eastAsia="pt-BR"/>
        </w:rPr>
      </w:pPr>
      <w:r w:rsidRPr="002679BC">
        <w:rPr>
          <w:rFonts w:ascii="Arial" w:hAnsi="Arial" w:cs="Arial"/>
          <w:color w:val="000000"/>
          <w:sz w:val="20"/>
          <w:szCs w:val="22"/>
          <w:lang w:eastAsia="pt-BR"/>
        </w:rPr>
        <w:t xml:space="preserve">Declaro que as informações prestadas são verdadeiras. </w:t>
      </w:r>
      <w:r w:rsidR="002679BC">
        <w:rPr>
          <w:rFonts w:ascii="Arial" w:hAnsi="Arial" w:cs="Arial"/>
          <w:color w:val="000000"/>
          <w:sz w:val="20"/>
          <w:szCs w:val="22"/>
          <w:lang w:eastAsia="pt-BR"/>
        </w:rPr>
        <w:t xml:space="preserve">                      </w:t>
      </w:r>
    </w:p>
    <w:p w:rsidR="00B87A48" w:rsidRPr="002679BC" w:rsidRDefault="002679BC" w:rsidP="00B87A48">
      <w:pPr>
        <w:tabs>
          <w:tab w:val="left" w:leader="underscore" w:pos="9639"/>
        </w:tabs>
        <w:spacing w:before="240"/>
        <w:rPr>
          <w:rFonts w:ascii="Arial" w:hAnsi="Arial" w:cs="Arial"/>
          <w:color w:val="000000"/>
          <w:sz w:val="20"/>
          <w:szCs w:val="22"/>
          <w:lang w:eastAsia="pt-BR"/>
        </w:rPr>
      </w:pPr>
      <w:r>
        <w:rPr>
          <w:rFonts w:ascii="Arial" w:hAnsi="Arial" w:cs="Arial"/>
          <w:color w:val="000000"/>
          <w:sz w:val="20"/>
          <w:szCs w:val="22"/>
          <w:lang w:eastAsia="pt-BR"/>
        </w:rPr>
        <w:t xml:space="preserve">          </w:t>
      </w:r>
      <w:r w:rsidR="00157DD7">
        <w:rPr>
          <w:rFonts w:ascii="Arial" w:hAnsi="Arial" w:cs="Arial"/>
          <w:color w:val="000000"/>
          <w:sz w:val="20"/>
          <w:szCs w:val="22"/>
          <w:lang w:eastAsia="pt-BR"/>
        </w:rPr>
        <w:t xml:space="preserve">                                                                                                     __________________________</w:t>
      </w:r>
    </w:p>
    <w:p w:rsidR="00B87A48" w:rsidRPr="002679BC" w:rsidRDefault="00B87A48" w:rsidP="002679BC">
      <w:pPr>
        <w:tabs>
          <w:tab w:val="left" w:leader="underscore" w:pos="9639"/>
        </w:tabs>
        <w:spacing w:before="240"/>
        <w:rPr>
          <w:rFonts w:ascii="Arial" w:hAnsi="Arial" w:cs="Arial"/>
          <w:color w:val="000000"/>
          <w:sz w:val="20"/>
          <w:szCs w:val="22"/>
          <w:lang w:eastAsia="pt-BR"/>
        </w:rPr>
      </w:pPr>
      <w:r w:rsidRPr="002679BC">
        <w:rPr>
          <w:rFonts w:ascii="Arial" w:hAnsi="Arial" w:cs="Arial"/>
          <w:color w:val="000000"/>
          <w:sz w:val="20"/>
          <w:szCs w:val="22"/>
          <w:lang w:eastAsia="pt-BR"/>
        </w:rPr>
        <w:t>Campo Grande, MS, ______/______/______.</w:t>
      </w:r>
      <w:r w:rsidR="002679BC" w:rsidRPr="002679BC">
        <w:rPr>
          <w:rFonts w:ascii="Arial" w:hAnsi="Arial" w:cs="Arial"/>
          <w:color w:val="000000"/>
          <w:sz w:val="20"/>
          <w:szCs w:val="22"/>
          <w:lang w:eastAsia="pt-BR"/>
        </w:rPr>
        <w:t xml:space="preserve">                     </w:t>
      </w:r>
      <w:r w:rsidR="002679BC">
        <w:rPr>
          <w:rFonts w:ascii="Arial" w:hAnsi="Arial" w:cs="Arial"/>
          <w:color w:val="000000"/>
          <w:sz w:val="20"/>
          <w:szCs w:val="22"/>
          <w:lang w:eastAsia="pt-BR"/>
        </w:rPr>
        <w:t xml:space="preserve">               </w:t>
      </w:r>
      <w:r w:rsidR="002679BC" w:rsidRPr="002679BC">
        <w:rPr>
          <w:rFonts w:ascii="Arial" w:hAnsi="Arial" w:cs="Arial"/>
          <w:color w:val="000000"/>
          <w:sz w:val="20"/>
          <w:szCs w:val="22"/>
          <w:lang w:eastAsia="pt-BR"/>
        </w:rPr>
        <w:t xml:space="preserve">     </w:t>
      </w:r>
      <w:r w:rsidRPr="002679BC">
        <w:rPr>
          <w:rFonts w:ascii="Arial" w:hAnsi="Arial" w:cs="Arial"/>
          <w:color w:val="000000"/>
          <w:sz w:val="20"/>
          <w:szCs w:val="22"/>
          <w:lang w:eastAsia="pt-BR"/>
        </w:rPr>
        <w:t xml:space="preserve">Assinatura </w:t>
      </w:r>
      <w:proofErr w:type="gramStart"/>
      <w:r w:rsidRPr="002679BC">
        <w:rPr>
          <w:rFonts w:ascii="Arial" w:hAnsi="Arial" w:cs="Arial"/>
          <w:color w:val="000000"/>
          <w:sz w:val="20"/>
          <w:szCs w:val="22"/>
          <w:lang w:eastAsia="pt-BR"/>
        </w:rPr>
        <w:t>do(</w:t>
      </w:r>
      <w:proofErr w:type="gramEnd"/>
      <w:r w:rsidRPr="002679BC">
        <w:rPr>
          <w:rFonts w:ascii="Arial" w:hAnsi="Arial" w:cs="Arial"/>
          <w:color w:val="000000"/>
          <w:sz w:val="20"/>
          <w:szCs w:val="22"/>
          <w:lang w:eastAsia="pt-BR"/>
        </w:rPr>
        <w:t>a) Candidato(a)</w:t>
      </w:r>
    </w:p>
    <w:p w:rsidR="00B87A48" w:rsidRPr="00FB5265" w:rsidRDefault="00B87A48" w:rsidP="00157DD7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lastRenderedPageBreak/>
        <w:t>ANEXO III</w:t>
      </w: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5265">
        <w:rPr>
          <w:rFonts w:ascii="Arial" w:hAnsi="Arial" w:cs="Arial"/>
          <w:b/>
          <w:sz w:val="20"/>
          <w:szCs w:val="20"/>
          <w:u w:val="single"/>
        </w:rPr>
        <w:t>PROJETO DE PESQUISA</w:t>
      </w:r>
    </w:p>
    <w:p w:rsidR="00157DD7" w:rsidRPr="00FB5265" w:rsidRDefault="00157DD7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 xml:space="preserve">O Projeto de Pesquisa deverá conter no máximo 20 páginas (incluindo a capa), seguindo rigorosamente o roteiro abaixo:  </w:t>
      </w:r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B87A48" w:rsidRPr="00785210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785210">
        <w:rPr>
          <w:rFonts w:ascii="Arial" w:hAnsi="Arial" w:cs="Arial"/>
          <w:color w:val="000000"/>
          <w:sz w:val="20"/>
          <w:szCs w:val="20"/>
          <w:lang w:eastAsia="pt-BR"/>
        </w:rPr>
        <w:t xml:space="preserve">Título do projeto; </w:t>
      </w:r>
    </w:p>
    <w:p w:rsidR="00B87A48" w:rsidRPr="0091535B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91535B">
        <w:rPr>
          <w:rFonts w:ascii="Arial" w:hAnsi="Arial" w:cs="Arial"/>
          <w:color w:val="000000"/>
          <w:sz w:val="20"/>
          <w:szCs w:val="20"/>
          <w:lang w:eastAsia="pt-BR"/>
        </w:rPr>
        <w:t xml:space="preserve">Programa de Pós-Graduação e Grupo de Pesquisa vinculado ao projeto; </w:t>
      </w:r>
    </w:p>
    <w:p w:rsidR="00B87A48" w:rsidRPr="0091535B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8F54D9">
        <w:rPr>
          <w:rFonts w:ascii="Arial" w:hAnsi="Arial" w:cs="Arial"/>
          <w:color w:val="000000"/>
          <w:sz w:val="20"/>
          <w:szCs w:val="20"/>
          <w:lang w:eastAsia="pt-BR"/>
        </w:rPr>
        <w:t xml:space="preserve">Antecedentes e </w:t>
      </w:r>
      <w:r w:rsidRPr="007F3B59">
        <w:rPr>
          <w:rFonts w:ascii="Arial" w:hAnsi="Arial" w:cs="Arial"/>
          <w:color w:val="000000"/>
          <w:sz w:val="20"/>
          <w:szCs w:val="20"/>
          <w:lang w:eastAsia="pt-BR"/>
        </w:rPr>
        <w:t>j</w:t>
      </w:r>
      <w:r w:rsidRPr="00785210">
        <w:rPr>
          <w:rFonts w:ascii="Arial" w:hAnsi="Arial" w:cs="Arial"/>
          <w:color w:val="000000"/>
          <w:sz w:val="20"/>
          <w:szCs w:val="20"/>
          <w:lang w:eastAsia="pt-BR"/>
        </w:rPr>
        <w:t>ustificativas</w:t>
      </w:r>
      <w:r w:rsidRPr="0091535B">
        <w:rPr>
          <w:rFonts w:ascii="Arial" w:hAnsi="Arial" w:cs="Arial"/>
          <w:color w:val="000000"/>
          <w:sz w:val="20"/>
          <w:szCs w:val="20"/>
          <w:lang w:eastAsia="pt-BR"/>
        </w:rPr>
        <w:t xml:space="preserve"> do problema a ser abordado; </w:t>
      </w:r>
    </w:p>
    <w:p w:rsidR="00B87A48" w:rsidRPr="00785210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91535B">
        <w:rPr>
          <w:rFonts w:ascii="Arial" w:hAnsi="Arial" w:cs="Arial"/>
          <w:color w:val="000000"/>
          <w:sz w:val="20"/>
          <w:szCs w:val="20"/>
          <w:lang w:eastAsia="pt-BR"/>
        </w:rPr>
        <w:t xml:space="preserve">Objetivos </w:t>
      </w:r>
      <w:r w:rsidRPr="007F3B59">
        <w:rPr>
          <w:rFonts w:ascii="Arial" w:hAnsi="Arial" w:cs="Arial"/>
          <w:color w:val="000000"/>
          <w:sz w:val="20"/>
          <w:szCs w:val="20"/>
          <w:lang w:eastAsia="pt-BR"/>
        </w:rPr>
        <w:t>gerais e específicos</w:t>
      </w:r>
      <w:r w:rsidRPr="00785210">
        <w:rPr>
          <w:rFonts w:ascii="Arial" w:hAnsi="Arial" w:cs="Arial"/>
          <w:color w:val="000000"/>
          <w:sz w:val="20"/>
          <w:szCs w:val="20"/>
          <w:lang w:eastAsia="pt-BR"/>
        </w:rPr>
        <w:t xml:space="preserve">; </w:t>
      </w:r>
    </w:p>
    <w:p w:rsidR="00B87A48" w:rsidRPr="00785210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785210">
        <w:rPr>
          <w:rFonts w:ascii="Arial" w:hAnsi="Arial" w:cs="Arial"/>
          <w:color w:val="000000"/>
          <w:sz w:val="20"/>
          <w:szCs w:val="20"/>
          <w:lang w:eastAsia="pt-BR"/>
        </w:rPr>
        <w:t xml:space="preserve">Revisão da </w:t>
      </w:r>
      <w:r w:rsidRPr="007F3B59">
        <w:rPr>
          <w:rFonts w:ascii="Arial" w:hAnsi="Arial" w:cs="Arial"/>
          <w:color w:val="000000"/>
          <w:sz w:val="20"/>
          <w:szCs w:val="20"/>
          <w:lang w:eastAsia="pt-BR"/>
        </w:rPr>
        <w:t>l</w:t>
      </w:r>
      <w:r w:rsidRPr="00785210">
        <w:rPr>
          <w:rFonts w:ascii="Arial" w:hAnsi="Arial" w:cs="Arial"/>
          <w:color w:val="000000"/>
          <w:sz w:val="20"/>
          <w:szCs w:val="20"/>
          <w:lang w:eastAsia="pt-BR"/>
        </w:rPr>
        <w:t xml:space="preserve">iteratura; </w:t>
      </w:r>
    </w:p>
    <w:p w:rsidR="00B87A48" w:rsidRPr="0091535B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91535B">
        <w:rPr>
          <w:rFonts w:ascii="Arial" w:hAnsi="Arial" w:cs="Arial"/>
          <w:color w:val="000000"/>
          <w:sz w:val="20"/>
          <w:szCs w:val="20"/>
          <w:lang w:eastAsia="pt-BR"/>
        </w:rPr>
        <w:t xml:space="preserve">Metodologia; </w:t>
      </w:r>
    </w:p>
    <w:p w:rsidR="00B87A48" w:rsidRPr="00785210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91535B">
        <w:rPr>
          <w:rFonts w:ascii="Arial" w:hAnsi="Arial" w:cs="Arial"/>
          <w:color w:val="000000"/>
          <w:sz w:val="20"/>
          <w:szCs w:val="20"/>
          <w:lang w:eastAsia="pt-BR"/>
        </w:rPr>
        <w:t xml:space="preserve">Atividades e </w:t>
      </w:r>
      <w:r w:rsidRPr="007F3B59">
        <w:rPr>
          <w:rFonts w:ascii="Arial" w:hAnsi="Arial" w:cs="Arial"/>
          <w:color w:val="000000"/>
          <w:sz w:val="20"/>
          <w:szCs w:val="20"/>
          <w:lang w:eastAsia="pt-BR"/>
        </w:rPr>
        <w:t xml:space="preserve">cronograma de execução; </w:t>
      </w:r>
    </w:p>
    <w:p w:rsidR="00B87A48" w:rsidRPr="0091535B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91535B">
        <w:rPr>
          <w:rFonts w:ascii="Arial" w:hAnsi="Arial" w:cs="Arial"/>
          <w:color w:val="000000"/>
          <w:sz w:val="20"/>
          <w:szCs w:val="20"/>
          <w:lang w:eastAsia="pt-BR"/>
        </w:rPr>
        <w:t xml:space="preserve">Resultados esperados, produtos e avanços; </w:t>
      </w:r>
    </w:p>
    <w:p w:rsidR="00B87A48" w:rsidRPr="008F54D9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71"/>
        <w:rPr>
          <w:rFonts w:ascii="Arial" w:hAnsi="Arial" w:cs="Arial"/>
          <w:color w:val="000000"/>
          <w:sz w:val="20"/>
          <w:szCs w:val="20"/>
          <w:lang w:eastAsia="pt-BR"/>
        </w:rPr>
      </w:pPr>
      <w:r w:rsidRPr="008F54D9">
        <w:rPr>
          <w:rFonts w:ascii="Arial" w:hAnsi="Arial" w:cs="Arial"/>
          <w:color w:val="000000"/>
          <w:sz w:val="20"/>
          <w:szCs w:val="20"/>
          <w:lang w:eastAsia="pt-BR"/>
        </w:rPr>
        <w:t xml:space="preserve">Impactos e benefícios; </w:t>
      </w:r>
    </w:p>
    <w:p w:rsidR="00B87A48" w:rsidRPr="003F5DB9" w:rsidRDefault="00B87A48" w:rsidP="00B87A48">
      <w:pPr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3F5DB9">
        <w:rPr>
          <w:rFonts w:ascii="Arial" w:hAnsi="Arial" w:cs="Arial"/>
          <w:color w:val="000000"/>
          <w:sz w:val="20"/>
          <w:szCs w:val="20"/>
          <w:lang w:eastAsia="pt-BR"/>
        </w:rPr>
        <w:t xml:space="preserve"> Referências.</w:t>
      </w: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57DD7" w:rsidRDefault="00157DD7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57DD7" w:rsidRDefault="00157DD7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1A95" w:rsidRDefault="009D1A95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spacing w:after="60"/>
        <w:jc w:val="center"/>
        <w:outlineLvl w:val="1"/>
        <w:rPr>
          <w:rFonts w:ascii="Arial" w:hAnsi="Arial" w:cs="Arial"/>
          <w:b/>
          <w:i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lastRenderedPageBreak/>
        <w:t>ANEXO IV</w:t>
      </w:r>
    </w:p>
    <w:p w:rsidR="00B87A48" w:rsidRPr="00FB5265" w:rsidRDefault="00B87A48" w:rsidP="00B87A48">
      <w:pPr>
        <w:pStyle w:val="Default"/>
        <w:spacing w:after="91"/>
        <w:jc w:val="center"/>
        <w:rPr>
          <w:b/>
          <w:sz w:val="20"/>
          <w:szCs w:val="20"/>
        </w:rPr>
      </w:pPr>
    </w:p>
    <w:p w:rsidR="00B87A48" w:rsidRPr="00FB5265" w:rsidRDefault="00B87A48" w:rsidP="00B87A48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 w:rsidRPr="00FB5265">
        <w:rPr>
          <w:b/>
          <w:sz w:val="20"/>
          <w:szCs w:val="20"/>
          <w:u w:val="single"/>
        </w:rPr>
        <w:t xml:space="preserve">DECLARAÇÃO DE ANUÊNCIA </w:t>
      </w:r>
      <w:r w:rsidRPr="00FB5265">
        <w:rPr>
          <w:b/>
          <w:i/>
          <w:sz w:val="20"/>
          <w:szCs w:val="20"/>
          <w:u w:val="single"/>
        </w:rPr>
        <w:t>STRICTO SENSU</w:t>
      </w:r>
    </w:p>
    <w:p w:rsidR="00B87A48" w:rsidRPr="00FB5265" w:rsidRDefault="00B87A48" w:rsidP="00B87A48">
      <w:pPr>
        <w:pStyle w:val="Default"/>
        <w:spacing w:after="91"/>
        <w:jc w:val="center"/>
        <w:rPr>
          <w:b/>
          <w:sz w:val="20"/>
          <w:szCs w:val="20"/>
        </w:rPr>
      </w:pPr>
    </w:p>
    <w:p w:rsidR="00B87A48" w:rsidRPr="004E37F3" w:rsidRDefault="00B87A48" w:rsidP="00B87A48">
      <w:pPr>
        <w:pStyle w:val="Default"/>
        <w:spacing w:after="91"/>
        <w:jc w:val="both"/>
        <w:rPr>
          <w:sz w:val="22"/>
          <w:szCs w:val="22"/>
        </w:rPr>
      </w:pPr>
    </w:p>
    <w:p w:rsidR="00B87A48" w:rsidRPr="000B2535" w:rsidRDefault="00B87A48" w:rsidP="00B87A48">
      <w:pPr>
        <w:pStyle w:val="Default"/>
        <w:spacing w:line="360" w:lineRule="auto"/>
        <w:jc w:val="both"/>
        <w:rPr>
          <w:sz w:val="22"/>
          <w:szCs w:val="22"/>
        </w:rPr>
      </w:pPr>
      <w:r w:rsidRPr="000B2535">
        <w:rPr>
          <w:sz w:val="22"/>
          <w:szCs w:val="22"/>
        </w:rPr>
        <w:t xml:space="preserve">Declaro, para fins de comprovação, que eu, </w:t>
      </w:r>
      <w:sdt>
        <w:sdtPr>
          <w:rPr>
            <w:sz w:val="22"/>
            <w:szCs w:val="22"/>
          </w:rPr>
          <w:id w:val="1830094617"/>
          <w:placeholder>
            <w:docPart w:val="DefaultPlaceholder_-1854013440"/>
          </w:placeholder>
          <w:showingPlcHdr/>
          <w:text/>
        </w:sdtPr>
        <w:sdtEndPr/>
        <w:sdtContent>
          <w:r w:rsidR="00653E2B" w:rsidRPr="00653E2B">
            <w:rPr>
              <w:rStyle w:val="TextodoEspaoReservado"/>
            </w:rPr>
            <w:t>Clique ou toque aqui para inserir o texto.</w:t>
          </w:r>
        </w:sdtContent>
      </w:sdt>
      <w:r w:rsidRPr="000B2535">
        <w:rPr>
          <w:sz w:val="22"/>
          <w:szCs w:val="22"/>
        </w:rPr>
        <w:t xml:space="preserve">, </w:t>
      </w:r>
      <w:r w:rsidRPr="00822180">
        <w:rPr>
          <w:sz w:val="22"/>
          <w:szCs w:val="22"/>
        </w:rPr>
        <w:t>RF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948004506"/>
          <w:placeholder>
            <w:docPart w:val="DefaultPlaceholder_-1854013440"/>
          </w:placeholder>
          <w:showingPlcHdr/>
        </w:sdtPr>
        <w:sdtEndPr/>
        <w:sdtContent>
          <w:r w:rsidRPr="001E1233">
            <w:rPr>
              <w:rStyle w:val="TextodoEspaoReservado"/>
            </w:rPr>
            <w:t>Clique ou toque aqui para inserir o texto.</w:t>
          </w:r>
        </w:sdtContent>
      </w:sdt>
      <w:r w:rsidRPr="000B2535">
        <w:rPr>
          <w:sz w:val="22"/>
          <w:szCs w:val="22"/>
        </w:rPr>
        <w:t xml:space="preserve">, comprometo-me a </w:t>
      </w:r>
      <w:sdt>
        <w:sdtPr>
          <w:rPr>
            <w:sz w:val="22"/>
            <w:szCs w:val="22"/>
          </w:rPr>
          <w:id w:val="-71943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B253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coordenar ou </w:t>
      </w:r>
      <w:sdt>
        <w:sdtPr>
          <w:rPr>
            <w:sz w:val="22"/>
            <w:szCs w:val="22"/>
          </w:rPr>
          <w:id w:val="-150017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E2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B2535">
        <w:rPr>
          <w:sz w:val="22"/>
          <w:szCs w:val="22"/>
        </w:rPr>
        <w:t xml:space="preserve"> colaborar </w:t>
      </w:r>
      <w:r w:rsidRPr="0091535B">
        <w:rPr>
          <w:sz w:val="22"/>
          <w:szCs w:val="22"/>
        </w:rPr>
        <w:t>em</w:t>
      </w:r>
      <w:r w:rsidRPr="000B2535">
        <w:rPr>
          <w:sz w:val="22"/>
          <w:szCs w:val="22"/>
        </w:rPr>
        <w:t xml:space="preserve"> Projetos de Pesquisas em conjunto com o</w:t>
      </w:r>
      <w:r>
        <w:rPr>
          <w:sz w:val="22"/>
          <w:szCs w:val="22"/>
        </w:rPr>
        <w:t>(a)</w:t>
      </w:r>
      <w:r w:rsidRPr="000B2535">
        <w:rPr>
          <w:sz w:val="22"/>
          <w:szCs w:val="22"/>
        </w:rPr>
        <w:t xml:space="preserve"> professor</w:t>
      </w:r>
      <w:r>
        <w:rPr>
          <w:sz w:val="22"/>
          <w:szCs w:val="22"/>
        </w:rPr>
        <w:t>(a)</w:t>
      </w:r>
      <w:sdt>
        <w:sdtPr>
          <w:rPr>
            <w:sz w:val="22"/>
            <w:szCs w:val="22"/>
          </w:rPr>
          <w:id w:val="-1893257214"/>
          <w:placeholder>
            <w:docPart w:val="DefaultPlaceholder_-1854013440"/>
          </w:placeholder>
          <w:showingPlcHdr/>
        </w:sdtPr>
        <w:sdtEndPr/>
        <w:sdtContent>
          <w:r w:rsidRPr="001E1233">
            <w:rPr>
              <w:rStyle w:val="TextodoEspaoReservado"/>
            </w:rPr>
            <w:t>Clique ou toque aqui para inserir o texto.</w:t>
          </w:r>
        </w:sdtContent>
      </w:sdt>
      <w:r w:rsidRPr="000B2535">
        <w:rPr>
          <w:sz w:val="22"/>
          <w:szCs w:val="22"/>
        </w:rPr>
        <w:t xml:space="preserve">, do Programa de Pós-Graduação </w:t>
      </w:r>
      <w:r w:rsidRPr="000B2535">
        <w:rPr>
          <w:i/>
          <w:sz w:val="22"/>
          <w:szCs w:val="22"/>
        </w:rPr>
        <w:t xml:space="preserve">Stricto Sensu </w:t>
      </w:r>
      <w:sdt>
        <w:sdtPr>
          <w:rPr>
            <w:sz w:val="22"/>
            <w:szCs w:val="22"/>
          </w:rPr>
          <w:id w:val="342441016"/>
          <w:placeholder>
            <w:docPart w:val="DefaultPlaceholder_-1854013439"/>
          </w:placeholder>
          <w:showingPlcHdr/>
          <w:comboBox>
            <w:listItem w:value="Escolher um item."/>
            <w:listItem w:displayText="Biotecnologia." w:value="Biotecnologia."/>
            <w:listItem w:displayText="Ciências Ambientais e Sustentabilidade Agropecuária." w:value="Ciências Ambientais e Sustentabilidade Agropecuária."/>
            <w:listItem w:displayText="Desenvolvimento Local." w:value="Desenvolvimento Local."/>
            <w:listItem w:displayText="Educação." w:value="Educação."/>
            <w:listItem w:displayText="Psicologia." w:value="Psicologia."/>
          </w:comboBox>
        </w:sdtPr>
        <w:sdtEndPr/>
        <w:sdtContent>
          <w:r w:rsidR="00D15D59" w:rsidRPr="001E1233">
            <w:rPr>
              <w:rStyle w:val="TextodoEspaoReservado"/>
            </w:rPr>
            <w:t>Escolher um item.</w:t>
          </w:r>
        </w:sdtContent>
      </w:sdt>
    </w:p>
    <w:p w:rsidR="00B87A48" w:rsidRPr="000B2535" w:rsidRDefault="00B87A48" w:rsidP="00B87A48">
      <w:pPr>
        <w:pStyle w:val="Default"/>
        <w:spacing w:line="360" w:lineRule="auto"/>
        <w:jc w:val="both"/>
        <w:rPr>
          <w:sz w:val="22"/>
          <w:szCs w:val="22"/>
        </w:rPr>
      </w:pPr>
      <w:r w:rsidRPr="000B2535">
        <w:rPr>
          <w:sz w:val="22"/>
          <w:szCs w:val="22"/>
        </w:rPr>
        <w:t>Declaro ainda que o</w:t>
      </w:r>
      <w:r>
        <w:rPr>
          <w:sz w:val="22"/>
          <w:szCs w:val="22"/>
        </w:rPr>
        <w:t>(a)</w:t>
      </w:r>
      <w:r w:rsidRPr="000B2535">
        <w:rPr>
          <w:sz w:val="22"/>
          <w:szCs w:val="22"/>
        </w:rPr>
        <w:t xml:space="preserve"> professor</w:t>
      </w:r>
      <w:r>
        <w:rPr>
          <w:sz w:val="22"/>
          <w:szCs w:val="22"/>
        </w:rPr>
        <w:t>(a)</w:t>
      </w:r>
      <w:r w:rsidRPr="000B253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08588618"/>
          <w:placeholder>
            <w:docPart w:val="DefaultPlaceholder_-1854013440"/>
          </w:placeholder>
          <w:showingPlcHdr/>
        </w:sdtPr>
        <w:sdtEndPr/>
        <w:sdtContent>
          <w:r w:rsidRPr="001E1233">
            <w:rPr>
              <w:rStyle w:val="TextodoEspaoReservado"/>
            </w:rPr>
            <w:t>Clique ou toque aqui para inserir o texto.</w:t>
          </w:r>
        </w:sdtContent>
      </w:sdt>
      <w:r>
        <w:rPr>
          <w:sz w:val="22"/>
          <w:szCs w:val="22"/>
        </w:rPr>
        <w:t>compromete-se a</w:t>
      </w:r>
      <w:r w:rsidRPr="000B2535">
        <w:rPr>
          <w:sz w:val="22"/>
          <w:szCs w:val="22"/>
        </w:rPr>
        <w:t xml:space="preserve"> orientar pelo menos um plano de trabalho no pr</w:t>
      </w:r>
      <w:r>
        <w:rPr>
          <w:sz w:val="22"/>
          <w:szCs w:val="22"/>
        </w:rPr>
        <w:t xml:space="preserve">ojeto aprovado pelo(a) pesquisador(a) </w:t>
      </w:r>
      <w:r w:rsidRPr="000B2535">
        <w:rPr>
          <w:sz w:val="22"/>
          <w:szCs w:val="22"/>
        </w:rPr>
        <w:t>candidato</w:t>
      </w:r>
      <w:r>
        <w:rPr>
          <w:sz w:val="22"/>
          <w:szCs w:val="22"/>
        </w:rPr>
        <w:t>(a)</w:t>
      </w:r>
      <w:r w:rsidRPr="000B2535">
        <w:rPr>
          <w:sz w:val="22"/>
          <w:szCs w:val="22"/>
        </w:rPr>
        <w:t xml:space="preserve">.   </w:t>
      </w:r>
    </w:p>
    <w:p w:rsidR="00B87A48" w:rsidRPr="004E37F3" w:rsidRDefault="00B87A48" w:rsidP="00B87A48">
      <w:pPr>
        <w:pStyle w:val="Default"/>
        <w:spacing w:after="91"/>
        <w:jc w:val="both"/>
        <w:rPr>
          <w:sz w:val="22"/>
          <w:szCs w:val="22"/>
        </w:rPr>
      </w:pPr>
    </w:p>
    <w:p w:rsidR="00B87A48" w:rsidRPr="004E37F3" w:rsidRDefault="00B87A48" w:rsidP="00B87A48">
      <w:pPr>
        <w:pStyle w:val="Default"/>
        <w:spacing w:after="91"/>
        <w:jc w:val="both"/>
        <w:rPr>
          <w:sz w:val="22"/>
          <w:szCs w:val="22"/>
        </w:rPr>
      </w:pPr>
    </w:p>
    <w:p w:rsidR="00B87A48" w:rsidRPr="004E37F3" w:rsidRDefault="00B87A48" w:rsidP="00B87A48">
      <w:pPr>
        <w:pStyle w:val="Subttulo"/>
        <w:spacing w:before="0" w:after="0" w:line="360" w:lineRule="auto"/>
        <w:jc w:val="both"/>
        <w:rPr>
          <w:rFonts w:ascii="Arial" w:eastAsia="Calibri" w:hAnsi="Arial" w:cs="Arial"/>
          <w:i w:val="0"/>
          <w:iCs w:val="0"/>
          <w:color w:val="000000"/>
          <w:sz w:val="22"/>
          <w:szCs w:val="22"/>
          <w:lang w:eastAsia="en-US"/>
        </w:rPr>
      </w:pPr>
      <w:r w:rsidRPr="004E37F3">
        <w:rPr>
          <w:rFonts w:ascii="Arial" w:eastAsia="Calibri" w:hAnsi="Arial" w:cs="Arial"/>
          <w:i w:val="0"/>
          <w:iCs w:val="0"/>
          <w:color w:val="000000"/>
          <w:sz w:val="22"/>
          <w:szCs w:val="22"/>
          <w:lang w:eastAsia="en-US"/>
        </w:rPr>
        <w:t>Para que sejam produzidos todos os efeitos legais, técnicos e administrativos deste compromisso, firmamos o presente instrumento.</w:t>
      </w:r>
    </w:p>
    <w:p w:rsidR="00B87A48" w:rsidRPr="004E37F3" w:rsidRDefault="00B87A48" w:rsidP="00B87A48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B87A48" w:rsidRPr="00D15D59" w:rsidRDefault="00B87A48" w:rsidP="00B87A48">
      <w:pPr>
        <w:pStyle w:val="Corpodetexto2"/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4E37F3">
        <w:rPr>
          <w:rFonts w:ascii="Arial" w:hAnsi="Arial" w:cs="Arial"/>
          <w:sz w:val="22"/>
          <w:szCs w:val="22"/>
        </w:rPr>
        <w:t>Campo Grande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</w:rPr>
        <w:t>MS</w:t>
      </w:r>
      <w:r w:rsidR="00D15D59">
        <w:rPr>
          <w:rFonts w:ascii="Arial" w:hAnsi="Arial" w:cs="Arial"/>
          <w:sz w:val="22"/>
          <w:szCs w:val="22"/>
          <w:lang w:val="pt-BR"/>
        </w:rPr>
        <w:t xml:space="preserve">, </w:t>
      </w:r>
      <w:sdt>
        <w:sdtPr>
          <w:rPr>
            <w:rFonts w:ascii="Arial" w:hAnsi="Arial" w:cs="Arial"/>
            <w:sz w:val="22"/>
            <w:szCs w:val="22"/>
            <w:lang w:val="pt-BR"/>
          </w:rPr>
          <w:id w:val="-1583600056"/>
          <w:placeholder>
            <w:docPart w:val="DefaultPlaceholder_-1854013438"/>
          </w:placeholder>
          <w:showingPlcHdr/>
          <w:date w:fullDate="2020-03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53E2B" w:rsidRPr="00653E2B">
            <w:rPr>
              <w:rStyle w:val="TextodoEspaoReservado"/>
            </w:rPr>
            <w:t>Clique ou toque aqui para inserir uma data.</w:t>
          </w:r>
        </w:sdtContent>
      </w:sdt>
    </w:p>
    <w:p w:rsidR="00B87A48" w:rsidRDefault="00B87A48" w:rsidP="00B87A48">
      <w:pPr>
        <w:pStyle w:val="Corpodetexto2"/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</w:p>
    <w:p w:rsidR="00B87A48" w:rsidRPr="007D160A" w:rsidRDefault="00B87A48" w:rsidP="00B87A48">
      <w:pPr>
        <w:pStyle w:val="Corpodetexto2"/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555"/>
        <w:gridCol w:w="4254"/>
      </w:tblGrid>
      <w:tr w:rsidR="00B87A48" w:rsidRPr="004E37F3" w:rsidTr="00B87A4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B87A48" w:rsidRPr="004E37F3" w:rsidRDefault="00B87A48" w:rsidP="00B87A48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B87A48" w:rsidRPr="004E37F3" w:rsidRDefault="00B87A48" w:rsidP="00B87A48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B87A48" w:rsidRPr="004E37F3" w:rsidRDefault="00B87A48" w:rsidP="00B87A48">
            <w:pPr>
              <w:pStyle w:val="Corpodetexto2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87A48" w:rsidRPr="00D9437F" w:rsidTr="00B87A4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B87A48" w:rsidRPr="004E37F3" w:rsidRDefault="00B87A48" w:rsidP="00B87A48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E37F3">
              <w:rPr>
                <w:rFonts w:ascii="Arial" w:hAnsi="Arial" w:cs="Arial"/>
                <w:sz w:val="22"/>
                <w:szCs w:val="22"/>
                <w:lang w:val="pt-BR"/>
              </w:rPr>
              <w:t>Candidato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(a)</w:t>
            </w:r>
          </w:p>
        </w:tc>
        <w:tc>
          <w:tcPr>
            <w:tcW w:w="567" w:type="dxa"/>
            <w:shd w:val="clear" w:color="auto" w:fill="auto"/>
          </w:tcPr>
          <w:p w:rsidR="00B87A48" w:rsidRPr="004E37F3" w:rsidRDefault="00B87A48" w:rsidP="00B87A48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B87A48" w:rsidRPr="00D9437F" w:rsidRDefault="00B87A48" w:rsidP="00B87A48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E37F3">
              <w:rPr>
                <w:rFonts w:ascii="Arial" w:hAnsi="Arial" w:cs="Arial"/>
                <w:sz w:val="22"/>
                <w:szCs w:val="22"/>
                <w:lang w:val="pt-BR"/>
              </w:rPr>
              <w:t>Professor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(a)</w:t>
            </w:r>
            <w:r w:rsidRPr="004E37F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91535B">
              <w:rPr>
                <w:rFonts w:ascii="Arial" w:hAnsi="Arial" w:cs="Arial"/>
                <w:sz w:val="22"/>
                <w:szCs w:val="22"/>
                <w:lang w:val="pt-BR"/>
              </w:rPr>
              <w:t>do</w:t>
            </w:r>
            <w:r w:rsidRPr="004E37F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4E37F3">
              <w:rPr>
                <w:rFonts w:ascii="Arial" w:hAnsi="Arial" w:cs="Arial"/>
                <w:i/>
                <w:sz w:val="22"/>
                <w:szCs w:val="22"/>
                <w:lang w:val="pt-BR"/>
              </w:rPr>
              <w:t>Stricto Sensu</w:t>
            </w:r>
          </w:p>
        </w:tc>
      </w:tr>
    </w:tbl>
    <w:p w:rsidR="00B87A48" w:rsidRPr="00D9437F" w:rsidRDefault="00B87A48" w:rsidP="00B87A48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B87A48" w:rsidRPr="00D9437F" w:rsidRDefault="00B87A48" w:rsidP="00B87A48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2"/>
      </w:tblGrid>
      <w:tr w:rsidR="00B87A48" w:rsidRPr="004E37F3" w:rsidTr="00B87A48">
        <w:trPr>
          <w:jc w:val="center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B87A48" w:rsidRPr="004E37F3" w:rsidRDefault="00B87A48" w:rsidP="00B87A48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87A48" w:rsidRPr="00D9437F" w:rsidTr="00B87A48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  <w:shd w:val="clear" w:color="auto" w:fill="auto"/>
          </w:tcPr>
          <w:p w:rsidR="00B87A48" w:rsidRDefault="00B87A48" w:rsidP="00B87A48">
            <w:pPr>
              <w:pStyle w:val="Corpodetexto2"/>
              <w:spacing w:before="240"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7B3515">
              <w:rPr>
                <w:rFonts w:ascii="Arial" w:hAnsi="Arial" w:cs="Arial"/>
                <w:sz w:val="22"/>
                <w:szCs w:val="22"/>
                <w:lang w:val="pt-BR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(a)</w:t>
            </w:r>
            <w:r w:rsidRPr="007B3515">
              <w:rPr>
                <w:rFonts w:ascii="Arial" w:hAnsi="Arial" w:cs="Arial"/>
                <w:sz w:val="22"/>
                <w:szCs w:val="22"/>
                <w:lang w:val="pt-BR"/>
              </w:rPr>
              <w:t xml:space="preserve"> do Programa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br/>
            </w:r>
            <w:r w:rsidRPr="007B3515">
              <w:rPr>
                <w:rFonts w:ascii="Arial" w:hAnsi="Arial" w:cs="Arial"/>
                <w:sz w:val="22"/>
                <w:szCs w:val="22"/>
                <w:lang w:val="pt-BR"/>
              </w:rPr>
              <w:t xml:space="preserve">de </w:t>
            </w:r>
            <w:r w:rsidRPr="007B3515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Stricto </w:t>
            </w:r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Pr="007B3515">
              <w:rPr>
                <w:rFonts w:ascii="Arial" w:hAnsi="Arial" w:cs="Arial"/>
                <w:i/>
                <w:sz w:val="22"/>
                <w:szCs w:val="22"/>
                <w:lang w:val="pt-BR"/>
              </w:rPr>
              <w:t>ensu</w:t>
            </w:r>
          </w:p>
          <w:p w:rsidR="00B87A48" w:rsidRPr="00D9437F" w:rsidRDefault="00B87A48" w:rsidP="00B87A48">
            <w:pPr>
              <w:pStyle w:val="Corpodetexto2"/>
              <w:spacing w:before="24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157DD7" w:rsidRDefault="00157DD7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spacing w:after="60"/>
        <w:jc w:val="center"/>
        <w:outlineLvl w:val="1"/>
        <w:rPr>
          <w:rFonts w:ascii="Arial" w:hAnsi="Arial" w:cs="Arial"/>
          <w:b/>
          <w:i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lastRenderedPageBreak/>
        <w:t>ANEXO V</w:t>
      </w:r>
    </w:p>
    <w:p w:rsidR="00B87A48" w:rsidRPr="00FB5265" w:rsidRDefault="00B87A48" w:rsidP="00B87A48">
      <w:pPr>
        <w:pStyle w:val="Default"/>
        <w:spacing w:after="91"/>
        <w:jc w:val="center"/>
        <w:rPr>
          <w:b/>
          <w:sz w:val="20"/>
          <w:szCs w:val="20"/>
        </w:rPr>
      </w:pPr>
    </w:p>
    <w:p w:rsidR="00B87A48" w:rsidRPr="00FB5265" w:rsidRDefault="00B87A48" w:rsidP="00B87A48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 w:rsidRPr="00FB5265">
        <w:rPr>
          <w:b/>
          <w:sz w:val="20"/>
          <w:szCs w:val="20"/>
          <w:u w:val="single"/>
        </w:rPr>
        <w:t>DECLARAÇÃO DE ANUÊNCIA GRADUAÇÃO</w:t>
      </w:r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pStyle w:val="Default"/>
        <w:spacing w:line="360" w:lineRule="auto"/>
        <w:jc w:val="both"/>
        <w:rPr>
          <w:sz w:val="20"/>
          <w:szCs w:val="20"/>
        </w:rPr>
      </w:pPr>
      <w:r w:rsidRPr="00FB5265">
        <w:rPr>
          <w:sz w:val="20"/>
          <w:szCs w:val="20"/>
        </w:rPr>
        <w:t>Declaro, para fins de comprovação, que o</w:t>
      </w:r>
      <w:r>
        <w:rPr>
          <w:sz w:val="20"/>
          <w:szCs w:val="20"/>
        </w:rPr>
        <w:t>(a)</w:t>
      </w:r>
      <w:r w:rsidRPr="00FB5265">
        <w:rPr>
          <w:sz w:val="20"/>
          <w:szCs w:val="20"/>
        </w:rPr>
        <w:t xml:space="preserve"> professor</w:t>
      </w:r>
      <w:r>
        <w:rPr>
          <w:sz w:val="20"/>
          <w:szCs w:val="20"/>
        </w:rPr>
        <w:t>(a)</w:t>
      </w:r>
      <w:sdt>
        <w:sdtPr>
          <w:rPr>
            <w:sz w:val="20"/>
            <w:szCs w:val="20"/>
          </w:rPr>
          <w:id w:val="-1103191075"/>
          <w:placeholder>
            <w:docPart w:val="DefaultPlaceholder_-1854013440"/>
          </w:placeholder>
          <w:showingPlcHdr/>
        </w:sdtPr>
        <w:sdtEndPr/>
        <w:sdtContent>
          <w:r w:rsidR="00653E2B" w:rsidRPr="00653E2B">
            <w:rPr>
              <w:rStyle w:val="TextodoEspaoReservado"/>
            </w:rPr>
            <w:t>Clique ou toque aqui para inserir o texto.</w:t>
          </w:r>
        </w:sdtContent>
      </w:sdt>
      <w:r w:rsidRPr="00FB5265">
        <w:rPr>
          <w:sz w:val="20"/>
          <w:szCs w:val="20"/>
        </w:rPr>
        <w:t xml:space="preserve">, </w:t>
      </w:r>
      <w:r w:rsidRPr="00822180">
        <w:rPr>
          <w:sz w:val="20"/>
          <w:szCs w:val="20"/>
        </w:rPr>
        <w:t>RF:</w:t>
      </w:r>
      <w:sdt>
        <w:sdtPr>
          <w:rPr>
            <w:sz w:val="20"/>
            <w:szCs w:val="20"/>
          </w:rPr>
          <w:id w:val="-1489324896"/>
          <w:placeholder>
            <w:docPart w:val="DefaultPlaceholder_-1854013440"/>
          </w:placeholder>
          <w:showingPlcHdr/>
        </w:sdtPr>
        <w:sdtEndPr/>
        <w:sdtContent>
          <w:r w:rsidR="00D15D59" w:rsidRPr="001E1233">
            <w:rPr>
              <w:rStyle w:val="TextodoEspaoReservado"/>
            </w:rPr>
            <w:t>Clique ou toque aqui para inserir o texto.</w:t>
          </w:r>
        </w:sdtContent>
      </w:sdt>
      <w:r w:rsidRPr="00FB5265">
        <w:rPr>
          <w:sz w:val="20"/>
          <w:szCs w:val="20"/>
        </w:rPr>
        <w:t xml:space="preserve">, tem o apoio da coordenação do curso </w:t>
      </w:r>
      <w:sdt>
        <w:sdtPr>
          <w:rPr>
            <w:sz w:val="20"/>
            <w:szCs w:val="20"/>
          </w:rPr>
          <w:id w:val="-1320961743"/>
          <w:placeholder>
            <w:docPart w:val="DefaultPlaceholder_-1854013440"/>
          </w:placeholder>
          <w:showingPlcHdr/>
        </w:sdtPr>
        <w:sdtEndPr/>
        <w:sdtContent>
          <w:r w:rsidR="00D15D59" w:rsidRPr="001E1233">
            <w:rPr>
              <w:rStyle w:val="TextodoEspaoReservado"/>
            </w:rPr>
            <w:t>Clique ou toque aqui para inserir o texto.</w:t>
          </w:r>
        </w:sdtContent>
      </w:sdt>
      <w:r w:rsidRPr="00FB5265">
        <w:rPr>
          <w:sz w:val="20"/>
          <w:szCs w:val="20"/>
        </w:rPr>
        <w:t xml:space="preserve"> para participar do processo de seleção para Professor Pesquisador da UCDB.</w:t>
      </w:r>
    </w:p>
    <w:p w:rsidR="00B87A48" w:rsidRPr="00FB5265" w:rsidRDefault="00B87A48" w:rsidP="00B87A48">
      <w:pPr>
        <w:pStyle w:val="Default"/>
        <w:spacing w:after="91"/>
        <w:jc w:val="both"/>
        <w:rPr>
          <w:sz w:val="20"/>
          <w:szCs w:val="20"/>
        </w:rPr>
      </w:pPr>
    </w:p>
    <w:p w:rsidR="00B87A48" w:rsidRPr="00FB5265" w:rsidRDefault="00B87A48" w:rsidP="00B87A48">
      <w:pPr>
        <w:pStyle w:val="Subttulo"/>
        <w:spacing w:before="0" w:after="0" w:line="360" w:lineRule="auto"/>
        <w:jc w:val="both"/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</w:pPr>
      <w:r w:rsidRPr="00FB5265"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  <w:t>Para que sejam produzidos todos os efeitos legais, técnicos e administrativos deste compromisso, firmamos o presente instrumento.</w:t>
      </w:r>
    </w:p>
    <w:p w:rsidR="00B87A48" w:rsidRPr="00FB5265" w:rsidRDefault="00B87A48" w:rsidP="00B87A48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B87A48" w:rsidRPr="00822180" w:rsidRDefault="00B87A48" w:rsidP="00B87A48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FB5265">
        <w:rPr>
          <w:rFonts w:ascii="Arial" w:hAnsi="Arial" w:cs="Arial"/>
          <w:sz w:val="20"/>
          <w:szCs w:val="20"/>
        </w:rPr>
        <w:t>Campo Grande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="00D15D59">
        <w:rPr>
          <w:rFonts w:ascii="Arial" w:hAnsi="Arial" w:cs="Arial"/>
          <w:sz w:val="20"/>
          <w:szCs w:val="20"/>
        </w:rPr>
        <w:t>MS,</w:t>
      </w:r>
      <w:sdt>
        <w:sdtPr>
          <w:rPr>
            <w:rFonts w:ascii="Arial" w:hAnsi="Arial" w:cs="Arial"/>
            <w:sz w:val="20"/>
            <w:szCs w:val="20"/>
          </w:rPr>
          <w:id w:val="58828941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15D59" w:rsidRPr="001E1233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7A48" w:rsidRPr="00FB5265" w:rsidRDefault="00D15D59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B87A48" w:rsidRPr="00FB5265" w:rsidRDefault="00B87A48" w:rsidP="00B87A48">
      <w:pPr>
        <w:widowControl w:val="0"/>
        <w:tabs>
          <w:tab w:val="lef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FB526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FB5265">
        <w:rPr>
          <w:rFonts w:ascii="Arial" w:hAnsi="Arial" w:cs="Arial"/>
          <w:sz w:val="20"/>
          <w:szCs w:val="20"/>
        </w:rPr>
        <w:t xml:space="preserve"> Coordenador</w:t>
      </w:r>
      <w:r>
        <w:rPr>
          <w:rFonts w:ascii="Arial" w:hAnsi="Arial" w:cs="Arial"/>
          <w:sz w:val="20"/>
          <w:szCs w:val="20"/>
        </w:rPr>
        <w:t>(a)</w:t>
      </w:r>
      <w:r w:rsidRPr="00FB5265">
        <w:rPr>
          <w:rFonts w:ascii="Arial" w:hAnsi="Arial" w:cs="Arial"/>
          <w:sz w:val="20"/>
          <w:szCs w:val="20"/>
        </w:rPr>
        <w:t xml:space="preserve"> </w:t>
      </w:r>
    </w:p>
    <w:p w:rsidR="00B87A48" w:rsidRPr="00FB5265" w:rsidRDefault="00B87A48" w:rsidP="00B87A48">
      <w:pPr>
        <w:widowControl w:val="0"/>
        <w:tabs>
          <w:tab w:val="lef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Graduação</w:t>
      </w: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43646F">
      <w:pPr>
        <w:rPr>
          <w:rFonts w:ascii="Arial" w:hAnsi="Arial" w:cs="Arial"/>
          <w:b/>
          <w:sz w:val="22"/>
          <w:szCs w:val="22"/>
        </w:rPr>
      </w:pPr>
    </w:p>
    <w:p w:rsidR="0043646F" w:rsidRDefault="0043646F" w:rsidP="0043646F">
      <w:pPr>
        <w:rPr>
          <w:rFonts w:ascii="Arial" w:hAnsi="Arial" w:cs="Arial"/>
          <w:b/>
          <w:bCs/>
          <w:sz w:val="20"/>
          <w:szCs w:val="20"/>
        </w:rPr>
      </w:pPr>
    </w:p>
    <w:p w:rsidR="00B87A48" w:rsidRPr="00FB5265" w:rsidRDefault="00B87A48" w:rsidP="00B87A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5265">
        <w:rPr>
          <w:rFonts w:ascii="Arial" w:hAnsi="Arial" w:cs="Arial"/>
          <w:b/>
          <w:bCs/>
          <w:sz w:val="20"/>
          <w:szCs w:val="20"/>
        </w:rPr>
        <w:lastRenderedPageBreak/>
        <w:t>ANEXO VI</w:t>
      </w:r>
    </w:p>
    <w:p w:rsidR="00B87A48" w:rsidRPr="00FB5265" w:rsidRDefault="00B87A48" w:rsidP="00B87A48">
      <w:pPr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B87A48" w:rsidRPr="00FB5265" w:rsidRDefault="00B87A48" w:rsidP="00B87A4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F3B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265">
        <w:rPr>
          <w:rFonts w:ascii="Arial" w:hAnsi="Arial" w:cs="Arial"/>
          <w:b/>
          <w:bCs/>
          <w:sz w:val="20"/>
          <w:szCs w:val="20"/>
          <w:u w:val="single"/>
        </w:rPr>
        <w:t xml:space="preserve">CRITÉRIOS DE JULGAMENTO </w:t>
      </w:r>
    </w:p>
    <w:p w:rsidR="00B87A48" w:rsidRPr="0083511F" w:rsidRDefault="00B87A48" w:rsidP="00B87A48">
      <w:pPr>
        <w:jc w:val="center"/>
        <w:rPr>
          <w:rFonts w:ascii="Arial" w:hAnsi="Arial" w:cs="Arial"/>
          <w:b/>
          <w:bCs/>
          <w:u w:val="single"/>
        </w:rPr>
      </w:pPr>
    </w:p>
    <w:p w:rsidR="00B87A48" w:rsidRPr="004E37F3" w:rsidRDefault="00B87A48" w:rsidP="00B87A4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3159"/>
      </w:tblGrid>
      <w:tr w:rsidR="00B87A48" w:rsidRPr="004E37F3" w:rsidTr="00B87A48">
        <w:trPr>
          <w:trHeight w:val="488"/>
          <w:jc w:val="center"/>
        </w:trPr>
        <w:tc>
          <w:tcPr>
            <w:tcW w:w="4604" w:type="dxa"/>
            <w:gridSpan w:val="2"/>
            <w:vAlign w:val="center"/>
          </w:tcPr>
          <w:p w:rsidR="00B87A48" w:rsidRPr="004E37F3" w:rsidRDefault="00B87A48" w:rsidP="00B87A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E37F3">
              <w:rPr>
                <w:rFonts w:ascii="Arial" w:hAnsi="Arial" w:cs="Arial"/>
                <w:b/>
                <w:bCs/>
                <w:sz w:val="18"/>
                <w:szCs w:val="18"/>
              </w:rPr>
              <w:t>Critérios de análise e julgamento</w:t>
            </w:r>
          </w:p>
        </w:tc>
        <w:tc>
          <w:tcPr>
            <w:tcW w:w="3159" w:type="dxa"/>
            <w:vAlign w:val="center"/>
          </w:tcPr>
          <w:p w:rsidR="00B87A48" w:rsidRPr="00D0556C" w:rsidRDefault="00B87A48" w:rsidP="00B87A48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4E37F3">
              <w:rPr>
                <w:b/>
                <w:bCs/>
                <w:sz w:val="18"/>
                <w:szCs w:val="18"/>
              </w:rPr>
              <w:t>Conceito</w:t>
            </w:r>
          </w:p>
        </w:tc>
      </w:tr>
      <w:tr w:rsidR="00B87A48" w:rsidRPr="004E37F3" w:rsidTr="00B87A48">
        <w:trPr>
          <w:trHeight w:val="1261"/>
          <w:jc w:val="center"/>
        </w:trPr>
        <w:tc>
          <w:tcPr>
            <w:tcW w:w="534" w:type="dxa"/>
            <w:vAlign w:val="center"/>
          </w:tcPr>
          <w:p w:rsidR="00B87A48" w:rsidRPr="00822180" w:rsidRDefault="00B87A48" w:rsidP="00B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5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070" w:type="dxa"/>
            <w:vAlign w:val="center"/>
          </w:tcPr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 xml:space="preserve">Mérito e relevância científica, tecnológica e/ou de inovação </w:t>
            </w:r>
          </w:p>
        </w:tc>
        <w:tc>
          <w:tcPr>
            <w:tcW w:w="3159" w:type="dxa"/>
            <w:vAlign w:val="center"/>
          </w:tcPr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Muito </w:t>
            </w:r>
            <w:r>
              <w:rPr>
                <w:sz w:val="18"/>
                <w:szCs w:val="18"/>
              </w:rPr>
              <w:t>b</w:t>
            </w:r>
            <w:r w:rsidRPr="004E37F3">
              <w:rPr>
                <w:sz w:val="18"/>
                <w:szCs w:val="18"/>
              </w:rPr>
              <w:t xml:space="preserve">om – 2,5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Bom – 2,0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Regular – 1,5 ponto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Pouco consistente – 0,5 ponto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r w:rsidRPr="004E37F3">
              <w:rPr>
                <w:sz w:val="18"/>
                <w:szCs w:val="18"/>
              </w:rPr>
              <w:t>( ) Inconsistente – 0 ponto</w:t>
            </w:r>
          </w:p>
        </w:tc>
      </w:tr>
      <w:tr w:rsidR="00B87A48" w:rsidRPr="004E37F3" w:rsidTr="00B87A48">
        <w:trPr>
          <w:trHeight w:val="1264"/>
          <w:jc w:val="center"/>
        </w:trPr>
        <w:tc>
          <w:tcPr>
            <w:tcW w:w="534" w:type="dxa"/>
            <w:vAlign w:val="center"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0" w:type="dxa"/>
            <w:vAlign w:val="center"/>
          </w:tcPr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Clareza e consonância quanto aos objetivos gerais e específicos.</w:t>
            </w:r>
          </w:p>
        </w:tc>
        <w:tc>
          <w:tcPr>
            <w:tcW w:w="3159" w:type="dxa"/>
            <w:vAlign w:val="center"/>
          </w:tcPr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Muito </w:t>
            </w:r>
            <w:r>
              <w:rPr>
                <w:sz w:val="18"/>
                <w:szCs w:val="18"/>
              </w:rPr>
              <w:t>b</w:t>
            </w:r>
            <w:r w:rsidRPr="004E37F3">
              <w:rPr>
                <w:sz w:val="18"/>
                <w:szCs w:val="18"/>
              </w:rPr>
              <w:t xml:space="preserve">om – 2,5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Bom – 2,0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Regular – 1,5 ponto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Pouco consistente – 0,5 ponto </w:t>
            </w:r>
          </w:p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( ) Inconsistente – 0 ponto</w:t>
            </w:r>
          </w:p>
        </w:tc>
      </w:tr>
      <w:tr w:rsidR="00B87A48" w:rsidRPr="004E37F3" w:rsidTr="00B87A48">
        <w:trPr>
          <w:trHeight w:val="1268"/>
          <w:jc w:val="center"/>
        </w:trPr>
        <w:tc>
          <w:tcPr>
            <w:tcW w:w="534" w:type="dxa"/>
            <w:vAlign w:val="center"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0" w:type="dxa"/>
            <w:vAlign w:val="center"/>
          </w:tcPr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Pr="004E37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ongruência</w:t>
            </w:r>
            <w:r w:rsidRPr="004E37F3">
              <w:rPr>
                <w:rFonts w:ascii="Arial" w:hAnsi="Arial" w:cs="Arial"/>
                <w:sz w:val="18"/>
                <w:szCs w:val="18"/>
              </w:rPr>
              <w:t xml:space="preserve"> textual, fundamentação teórica e metodológica consistentes.</w:t>
            </w:r>
          </w:p>
        </w:tc>
        <w:tc>
          <w:tcPr>
            <w:tcW w:w="3159" w:type="dxa"/>
            <w:vAlign w:val="center"/>
          </w:tcPr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Muito </w:t>
            </w:r>
            <w:r>
              <w:rPr>
                <w:sz w:val="18"/>
                <w:szCs w:val="18"/>
              </w:rPr>
              <w:t>b</w:t>
            </w:r>
            <w:r w:rsidRPr="004E37F3">
              <w:rPr>
                <w:sz w:val="18"/>
                <w:szCs w:val="18"/>
              </w:rPr>
              <w:t xml:space="preserve">om – 2,5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Bom – 2,0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Regular – 1,5 ponto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Pouco consistente – 0,5 ponto </w:t>
            </w:r>
          </w:p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( ) Inconsistente – 0 ponto</w:t>
            </w:r>
          </w:p>
        </w:tc>
      </w:tr>
      <w:tr w:rsidR="00B87A48" w:rsidRPr="004E37F3" w:rsidTr="00B87A48">
        <w:trPr>
          <w:trHeight w:val="1244"/>
          <w:jc w:val="center"/>
        </w:trPr>
        <w:tc>
          <w:tcPr>
            <w:tcW w:w="534" w:type="dxa"/>
            <w:vAlign w:val="center"/>
          </w:tcPr>
          <w:p w:rsidR="00B87A48" w:rsidRPr="004E37F3" w:rsidRDefault="00B87A48" w:rsidP="00B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0" w:type="dxa"/>
            <w:vAlign w:val="center"/>
          </w:tcPr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Coerência, adequação e viabilidade da proposta em relação ao cronograma, aos objetivos e resultados propostos.</w:t>
            </w:r>
          </w:p>
        </w:tc>
        <w:tc>
          <w:tcPr>
            <w:tcW w:w="3159" w:type="dxa"/>
            <w:vAlign w:val="center"/>
          </w:tcPr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Muito </w:t>
            </w:r>
            <w:r>
              <w:rPr>
                <w:sz w:val="18"/>
                <w:szCs w:val="18"/>
              </w:rPr>
              <w:t>b</w:t>
            </w:r>
            <w:r w:rsidRPr="004E37F3">
              <w:rPr>
                <w:sz w:val="18"/>
                <w:szCs w:val="18"/>
              </w:rPr>
              <w:t xml:space="preserve">om – 2,5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Bom – 2,0 pontos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Regular – 1,5 ponto </w:t>
            </w:r>
          </w:p>
          <w:p w:rsidR="00B87A48" w:rsidRPr="004E37F3" w:rsidRDefault="00B87A48" w:rsidP="00B87A48">
            <w:pPr>
              <w:pStyle w:val="Default"/>
              <w:rPr>
                <w:sz w:val="18"/>
                <w:szCs w:val="18"/>
              </w:rPr>
            </w:pPr>
            <w:proofErr w:type="gramStart"/>
            <w:r w:rsidRPr="004E37F3">
              <w:rPr>
                <w:sz w:val="18"/>
                <w:szCs w:val="18"/>
              </w:rPr>
              <w:t>( )</w:t>
            </w:r>
            <w:proofErr w:type="gramEnd"/>
            <w:r w:rsidRPr="004E37F3">
              <w:rPr>
                <w:sz w:val="18"/>
                <w:szCs w:val="18"/>
              </w:rPr>
              <w:t xml:space="preserve"> Pouco consistente – 0,5 ponto </w:t>
            </w:r>
          </w:p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  <w:r w:rsidRPr="004E37F3">
              <w:rPr>
                <w:rFonts w:ascii="Arial" w:hAnsi="Arial" w:cs="Arial"/>
                <w:sz w:val="18"/>
                <w:szCs w:val="18"/>
              </w:rPr>
              <w:t>( ) Inconsistente – 0 ponto</w:t>
            </w:r>
          </w:p>
        </w:tc>
      </w:tr>
      <w:tr w:rsidR="00B87A48" w:rsidRPr="004E37F3" w:rsidTr="00B87A48">
        <w:trPr>
          <w:trHeight w:val="443"/>
          <w:jc w:val="center"/>
        </w:trPr>
        <w:tc>
          <w:tcPr>
            <w:tcW w:w="534" w:type="dxa"/>
            <w:vAlign w:val="center"/>
          </w:tcPr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</w:tcPr>
          <w:p w:rsidR="00B87A48" w:rsidRPr="004E37F3" w:rsidRDefault="00B87A48" w:rsidP="00B87A4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E37F3">
              <w:rPr>
                <w:rFonts w:ascii="Arial" w:hAnsi="Arial" w:cs="Arial"/>
                <w:b/>
                <w:sz w:val="18"/>
                <w:szCs w:val="18"/>
              </w:rPr>
              <w:t>OTAL (1+2+3+4)</w:t>
            </w:r>
          </w:p>
        </w:tc>
        <w:tc>
          <w:tcPr>
            <w:tcW w:w="3159" w:type="dxa"/>
            <w:vAlign w:val="center"/>
          </w:tcPr>
          <w:p w:rsidR="00B87A48" w:rsidRPr="004E37F3" w:rsidRDefault="00B87A48" w:rsidP="00B87A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jc w:val="center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jc w:val="center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lastRenderedPageBreak/>
        <w:t>ANEXO VII</w:t>
      </w:r>
    </w:p>
    <w:p w:rsidR="00B87A48" w:rsidRPr="00FB5265" w:rsidRDefault="00B87A48" w:rsidP="00B87A48">
      <w:pPr>
        <w:jc w:val="center"/>
        <w:rPr>
          <w:rFonts w:ascii="Arial" w:hAnsi="Arial" w:cs="Arial"/>
          <w:sz w:val="20"/>
          <w:szCs w:val="20"/>
        </w:rPr>
      </w:pPr>
    </w:p>
    <w:p w:rsidR="00B87A48" w:rsidRPr="00FB5265" w:rsidRDefault="00B87A48" w:rsidP="00B87A4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5265">
        <w:rPr>
          <w:rFonts w:ascii="Arial" w:hAnsi="Arial" w:cs="Arial"/>
          <w:b/>
          <w:sz w:val="20"/>
          <w:szCs w:val="20"/>
          <w:u w:val="single"/>
        </w:rPr>
        <w:t xml:space="preserve">TABELA DE PENALIDADES </w:t>
      </w:r>
    </w:p>
    <w:p w:rsidR="00B87A48" w:rsidRPr="00FB5265" w:rsidRDefault="00B87A48" w:rsidP="00B87A48">
      <w:pPr>
        <w:rPr>
          <w:rFonts w:ascii="Arial" w:hAnsi="Arial" w:cs="Arial"/>
          <w:sz w:val="20"/>
          <w:szCs w:val="20"/>
          <w:u w:val="single"/>
        </w:rPr>
      </w:pPr>
    </w:p>
    <w:p w:rsidR="00B87A48" w:rsidRPr="00FB5265" w:rsidRDefault="00B87A48" w:rsidP="00B87A48">
      <w:pPr>
        <w:rPr>
          <w:rFonts w:ascii="Arial" w:hAnsi="Arial" w:cs="Arial"/>
          <w:sz w:val="20"/>
          <w:szCs w:val="20"/>
        </w:rPr>
      </w:pPr>
    </w:p>
    <w:p w:rsidR="00B87A48" w:rsidRPr="008B17B0" w:rsidRDefault="00B87A48" w:rsidP="00B87A48">
      <w:pPr>
        <w:spacing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F54D9">
        <w:rPr>
          <w:rFonts w:ascii="Arial" w:hAnsi="Arial" w:cs="Arial"/>
          <w:sz w:val="20"/>
          <w:szCs w:val="20"/>
          <w:lang w:eastAsia="pt-BR"/>
        </w:rPr>
        <w:t xml:space="preserve">Descontos de eventuais penalidades do ciclo 2019/2020 serão deduzidos da pontuação final de candidatos </w:t>
      </w:r>
      <w:r w:rsidRPr="007F3B59">
        <w:rPr>
          <w:rFonts w:ascii="Arial" w:hAnsi="Arial" w:cs="Arial"/>
          <w:sz w:val="20"/>
          <w:szCs w:val="20"/>
          <w:lang w:eastAsia="pt-BR"/>
        </w:rPr>
        <w:t xml:space="preserve">que tenham </w:t>
      </w:r>
      <w:r w:rsidRPr="008F54D9">
        <w:rPr>
          <w:rFonts w:ascii="Arial" w:hAnsi="Arial" w:cs="Arial"/>
          <w:sz w:val="20"/>
          <w:szCs w:val="20"/>
          <w:lang w:eastAsia="pt-BR"/>
        </w:rPr>
        <w:t xml:space="preserve">0,5 </w:t>
      </w:r>
      <w:r w:rsidRPr="003F5DB9">
        <w:rPr>
          <w:rFonts w:ascii="Arial" w:hAnsi="Arial" w:cs="Arial"/>
          <w:sz w:val="20"/>
          <w:szCs w:val="20"/>
          <w:lang w:eastAsia="pt-BR"/>
        </w:rPr>
        <w:t>h</w:t>
      </w:r>
      <w:r w:rsidRPr="00561B3E">
        <w:rPr>
          <w:rFonts w:ascii="Arial" w:hAnsi="Arial" w:cs="Arial"/>
          <w:sz w:val="20"/>
          <w:szCs w:val="20"/>
          <w:lang w:eastAsia="pt-BR"/>
        </w:rPr>
        <w:t>ora</w:t>
      </w:r>
      <w:r w:rsidRPr="007F3B59">
        <w:rPr>
          <w:rFonts w:ascii="Arial" w:hAnsi="Arial" w:cs="Arial"/>
          <w:sz w:val="20"/>
          <w:szCs w:val="20"/>
          <w:lang w:eastAsia="pt-BR"/>
        </w:rPr>
        <w:t xml:space="preserve"> ou 10 horas de pesquisa</w:t>
      </w:r>
      <w:r w:rsidRPr="00561B3E">
        <w:rPr>
          <w:rFonts w:ascii="Arial" w:hAnsi="Arial" w:cs="Arial"/>
          <w:sz w:val="20"/>
          <w:szCs w:val="20"/>
          <w:lang w:eastAsia="pt-BR"/>
        </w:rPr>
        <w:t>, de acordo com a tabela abaixo</w:t>
      </w:r>
      <w:r w:rsidRPr="007F3B59">
        <w:rPr>
          <w:rFonts w:ascii="Arial" w:hAnsi="Arial" w:cs="Arial"/>
          <w:sz w:val="20"/>
          <w:szCs w:val="20"/>
          <w:lang w:eastAsia="pt-BR"/>
        </w:rPr>
        <w:t>: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8"/>
        <w:gridCol w:w="652"/>
      </w:tblGrid>
      <w:tr w:rsidR="00B87A48" w:rsidRPr="0083511F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Atraso na entrega do relatório final do projeto (coordenador)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B87A48" w:rsidRPr="0083511F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Atraso na entrega de relatório parcial dos orientandos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−</w:t>
            </w:r>
            <w:r w:rsidRPr="0083511F" w:rsidDel="00C013A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por relatório </w:t>
            </w:r>
          </w:p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(c</w:t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oordenador e orientador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5%</w:t>
            </w:r>
          </w:p>
        </w:tc>
      </w:tr>
      <w:tr w:rsidR="00B87A48" w:rsidRPr="0083511F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Atraso na entrega de resumo e artigo dos orientandos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−</w:t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por relatório</w:t>
            </w:r>
          </w:p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(c</w:t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oordenador e orientador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B87A48" w:rsidRPr="00D6374A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Não apresentação do trabalho no Encontro de Iniciação Científica da UCDB</w:t>
            </w:r>
          </w:p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(c</w:t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oordenador e orientador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5%</w:t>
            </w:r>
          </w:p>
        </w:tc>
      </w:tr>
      <w:tr w:rsidR="00B87A48" w:rsidRPr="00D6374A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Atraso na avaliação de trabalhos do PIBIC/PIBITI (por avaliação)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5%</w:t>
            </w:r>
          </w:p>
        </w:tc>
      </w:tr>
      <w:tr w:rsidR="00B87A48" w:rsidRPr="00D6374A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Não realização da avaliação de trabalhos do PIBIC/PIBITI (por avaliação)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5%</w:t>
            </w:r>
          </w:p>
        </w:tc>
      </w:tr>
      <w:tr w:rsidR="00B87A48" w:rsidRPr="00D6374A" w:rsidTr="00B87A48">
        <w:trPr>
          <w:trHeight w:val="300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Não realização da avaliação de trabalhos do PIBIC/PIBITI durante o evento de IC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(sem justificativa)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5%</w:t>
            </w:r>
          </w:p>
        </w:tc>
      </w:tr>
      <w:tr w:rsidR="00B87A48" w:rsidRPr="00D6374A" w:rsidTr="00B87A48">
        <w:trPr>
          <w:trHeight w:val="315"/>
          <w:jc w:val="center"/>
        </w:trPr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Solicitação de cancelamento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rojeto quando há uso de financiamento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B87A48" w:rsidRPr="00D6374A" w:rsidTr="00B87A48">
        <w:trPr>
          <w:trHeight w:val="315"/>
          <w:jc w:val="center"/>
        </w:trPr>
        <w:tc>
          <w:tcPr>
            <w:tcW w:w="7868" w:type="dxa"/>
            <w:shd w:val="clear" w:color="auto" w:fill="auto"/>
            <w:noWrap/>
            <w:vAlign w:val="bottom"/>
          </w:tcPr>
          <w:p w:rsidR="00B87A48" w:rsidRPr="0083511F" w:rsidRDefault="00B87A48" w:rsidP="00B87A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Não realização da avaliação de projetos solicitados pelo Comitê Científico e pela Pró-Reitoria de Pesquisa e Pós-Graduação (sem justificativa) 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B87A48" w:rsidRPr="0083511F" w:rsidRDefault="00B87A48" w:rsidP="00B87A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351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5%</w:t>
            </w:r>
          </w:p>
        </w:tc>
      </w:tr>
    </w:tbl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Default="00B87A48" w:rsidP="00B87A48">
      <w:pPr>
        <w:widowControl w:val="0"/>
        <w:tabs>
          <w:tab w:val="left" w:leader="underscore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7A48" w:rsidRPr="004E37F3" w:rsidRDefault="00B87A48" w:rsidP="00B87A48"/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widowControl w:val="0"/>
        <w:tabs>
          <w:tab w:val="left" w:pos="3402"/>
        </w:tabs>
        <w:ind w:firstLine="3402"/>
        <w:rPr>
          <w:rFonts w:ascii="Arial" w:hAnsi="Arial" w:cs="Arial"/>
          <w:sz w:val="22"/>
          <w:szCs w:val="22"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</w:rPr>
      </w:pP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lastRenderedPageBreak/>
        <w:t>ANEXO VIII</w:t>
      </w:r>
    </w:p>
    <w:p w:rsidR="00B87A48" w:rsidRPr="00FB5265" w:rsidRDefault="00B87A48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FB5265">
        <w:rPr>
          <w:rFonts w:ascii="Arial" w:hAnsi="Arial" w:cs="Arial"/>
          <w:b/>
          <w:sz w:val="20"/>
          <w:szCs w:val="20"/>
          <w:u w:val="single"/>
        </w:rPr>
        <w:t>ARÉA DE ATUAÇÃO NA GRADUAÇÃO</w:t>
      </w:r>
    </w:p>
    <w:p w:rsidR="00B87A48" w:rsidRDefault="00B87A48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spacing w:after="6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B87A48" w:rsidRPr="00FB5265" w:rsidRDefault="00B87A48" w:rsidP="00B87A48">
      <w:pPr>
        <w:jc w:val="both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t>CIÊNCIAS EXATAS e TECNOLÓGICAS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Civil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de Alimentos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de Computação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de Controle e Automação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Elétrica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Mecânica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Engenharia Sanitária e Ambiental</w:t>
      </w:r>
    </w:p>
    <w:p w:rsidR="00B87A48" w:rsidRPr="00FB5265" w:rsidRDefault="00B87A48" w:rsidP="00B87A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Tecnologia em Análise e Desenvolvimento de Sistemas</w:t>
      </w:r>
    </w:p>
    <w:p w:rsidR="00B87A48" w:rsidRPr="00FB5265" w:rsidRDefault="00B87A48" w:rsidP="00B87A48">
      <w:pPr>
        <w:jc w:val="both"/>
        <w:rPr>
          <w:rFonts w:ascii="Arial" w:hAnsi="Arial" w:cs="Arial"/>
          <w:sz w:val="20"/>
          <w:szCs w:val="20"/>
        </w:rPr>
      </w:pPr>
    </w:p>
    <w:p w:rsidR="00B87A48" w:rsidRPr="00FB5265" w:rsidRDefault="00B87A48" w:rsidP="00B87A48">
      <w:pPr>
        <w:jc w:val="both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t>CIÊNCIAS SOCIAIS APLICADAS e JURÍDICAS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Administração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Arquitetura e Urbanismo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Ciências Contábeis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Design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Direito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Jornalismo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Publicidade e Propaganda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Serviço Social</w:t>
      </w:r>
    </w:p>
    <w:p w:rsidR="00B87A48" w:rsidRPr="00FB5265" w:rsidRDefault="00B87A48" w:rsidP="00B87A48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Tecnologia em Comércio Exterior</w:t>
      </w:r>
    </w:p>
    <w:p w:rsidR="00B87A48" w:rsidRPr="00FB5265" w:rsidRDefault="00B87A48" w:rsidP="00B87A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87A48" w:rsidRPr="00FB5265" w:rsidRDefault="00B87A48" w:rsidP="00B87A48">
      <w:pPr>
        <w:jc w:val="both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t>CIÊNCIAS SOCIAIS e HUMANAS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Filosofia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Geografia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História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Letras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Pedagogia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Psicologia</w:t>
      </w:r>
    </w:p>
    <w:p w:rsidR="00B87A48" w:rsidRPr="00FB5265" w:rsidRDefault="00B87A48" w:rsidP="00B87A4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Teologia</w:t>
      </w:r>
    </w:p>
    <w:p w:rsidR="00B87A48" w:rsidRPr="00FB5265" w:rsidRDefault="00B87A48" w:rsidP="00B87A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87A48" w:rsidRPr="00FB5265" w:rsidRDefault="00B87A48" w:rsidP="00B87A48">
      <w:pPr>
        <w:jc w:val="both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t>CIÊNCIAS BIOLÓGICAS e da SAÚDE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Biomedicina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Ciências Biológicas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Educação Física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Enfermagem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Farmácia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Fisioterapia</w:t>
      </w:r>
    </w:p>
    <w:p w:rsidR="00B87A48" w:rsidRPr="00FB5265" w:rsidRDefault="00B87A48" w:rsidP="00B87A4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Nutrição</w:t>
      </w:r>
    </w:p>
    <w:p w:rsidR="00B87A48" w:rsidRPr="00FB5265" w:rsidRDefault="00B87A48" w:rsidP="00B87A48">
      <w:pPr>
        <w:jc w:val="both"/>
        <w:rPr>
          <w:rFonts w:ascii="Arial" w:hAnsi="Arial" w:cs="Arial"/>
          <w:sz w:val="20"/>
          <w:szCs w:val="20"/>
        </w:rPr>
      </w:pPr>
    </w:p>
    <w:p w:rsidR="00B87A48" w:rsidRPr="00FB5265" w:rsidRDefault="00B87A48" w:rsidP="00B87A48">
      <w:pPr>
        <w:jc w:val="both"/>
        <w:rPr>
          <w:rFonts w:ascii="Arial" w:hAnsi="Arial" w:cs="Arial"/>
          <w:b/>
          <w:sz w:val="20"/>
          <w:szCs w:val="20"/>
        </w:rPr>
      </w:pPr>
      <w:r w:rsidRPr="00FB5265">
        <w:rPr>
          <w:rFonts w:ascii="Arial" w:hAnsi="Arial" w:cs="Arial"/>
          <w:b/>
          <w:sz w:val="20"/>
          <w:szCs w:val="20"/>
        </w:rPr>
        <w:t>CIÊNCIAS AGRÁRIAS</w:t>
      </w:r>
    </w:p>
    <w:p w:rsidR="00B87A48" w:rsidRPr="00FB5265" w:rsidRDefault="00B87A48" w:rsidP="00B87A4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Agronomia</w:t>
      </w:r>
    </w:p>
    <w:p w:rsidR="00B87A48" w:rsidRPr="00FB5265" w:rsidRDefault="00B87A48" w:rsidP="00B87A48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Medicina Veterinária</w:t>
      </w:r>
    </w:p>
    <w:p w:rsidR="00B87A48" w:rsidRPr="00FB5265" w:rsidRDefault="00B87A48" w:rsidP="00B87A4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B5265">
        <w:rPr>
          <w:rFonts w:ascii="Arial" w:hAnsi="Arial" w:cs="Arial"/>
          <w:sz w:val="20"/>
          <w:szCs w:val="20"/>
        </w:rPr>
        <w:t>Zootecnia</w:t>
      </w:r>
    </w:p>
    <w:p w:rsidR="00B87A48" w:rsidRDefault="00B87A48" w:rsidP="00B87A48"/>
    <w:p w:rsidR="00021375" w:rsidRDefault="00021375"/>
    <w:sectPr w:rsidR="00021375" w:rsidSect="00D15D59">
      <w:headerReference w:type="default" r:id="rId11"/>
      <w:footerReference w:type="default" r:id="rId12"/>
      <w:pgSz w:w="11905" w:h="16837"/>
      <w:pgMar w:top="1843" w:right="1418" w:bottom="1559" w:left="1418" w:header="720" w:footer="255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43" w:rsidRDefault="00180B43" w:rsidP="00D15D59">
      <w:r>
        <w:separator/>
      </w:r>
    </w:p>
  </w:endnote>
  <w:endnote w:type="continuationSeparator" w:id="0">
    <w:p w:rsidR="00180B43" w:rsidRDefault="00180B43" w:rsidP="00D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BC" w:rsidRDefault="002679BC">
    <w:pPr>
      <w:pStyle w:val="Rodap"/>
    </w:pPr>
    <w:r>
      <w:rPr>
        <w:noProof/>
        <w:lang w:val="pt-BR" w:eastAsia="pt-BR"/>
      </w:rPr>
      <w:drawing>
        <wp:inline distT="0" distB="0" distL="0" distR="0">
          <wp:extent cx="5394960" cy="457200"/>
          <wp:effectExtent l="0" t="0" r="0" b="0"/>
          <wp:docPr id="4" name="Imagem 4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9BC" w:rsidRDefault="002679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43" w:rsidRDefault="00180B43" w:rsidP="00D15D59">
      <w:r>
        <w:separator/>
      </w:r>
    </w:p>
  </w:footnote>
  <w:footnote w:type="continuationSeparator" w:id="0">
    <w:p w:rsidR="00180B43" w:rsidRDefault="00180B43" w:rsidP="00D1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BC" w:rsidRPr="00C96E7E" w:rsidRDefault="002679BC" w:rsidP="00641F01">
    <w:pPr>
      <w:pStyle w:val="Cabealho"/>
      <w:jc w:val="center"/>
      <w:rPr>
        <w:color w:val="FFFF00"/>
      </w:rPr>
    </w:pPr>
    <w:r>
      <w:rPr>
        <w:noProof/>
        <w:color w:val="FFFF00"/>
        <w:lang w:eastAsia="pt-BR"/>
      </w:rPr>
      <w:drawing>
        <wp:inline distT="0" distB="0" distL="0" distR="0">
          <wp:extent cx="2238375" cy="771525"/>
          <wp:effectExtent l="0" t="0" r="9525" b="9525"/>
          <wp:docPr id="3" name="Imagem 3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9BC" w:rsidRDefault="002679BC">
    <w:pPr>
      <w:pStyle w:val="Cabealho"/>
    </w:pPr>
  </w:p>
  <w:p w:rsidR="002679BC" w:rsidRPr="00E15484" w:rsidRDefault="002679BC" w:rsidP="00B87A48">
    <w:pPr>
      <w:pStyle w:val="Ttulo"/>
      <w:widowControl w:val="0"/>
      <w:spacing w:after="120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640D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E24B0A"/>
    <w:name w:val="WW8Num3"/>
    <w:lvl w:ilvl="0">
      <w:start w:val="1"/>
      <w:numFmt w:val="upperRoman"/>
      <w:lvlText w:val="%1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F438C862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6" w15:restartNumberingAfterBreak="0">
    <w:nsid w:val="0202414F"/>
    <w:multiLevelType w:val="multilevel"/>
    <w:tmpl w:val="868A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030809DE"/>
    <w:multiLevelType w:val="hybridMultilevel"/>
    <w:tmpl w:val="DF60E28A"/>
    <w:lvl w:ilvl="0" w:tplc="72CA0C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75AF8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9A8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3E46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043E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CEEF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0400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8632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0CCC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9C307E"/>
    <w:multiLevelType w:val="hybridMultilevel"/>
    <w:tmpl w:val="26A29380"/>
    <w:lvl w:ilvl="0" w:tplc="3E8A8AC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D2079"/>
    <w:multiLevelType w:val="multilevel"/>
    <w:tmpl w:val="139ED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227E0C"/>
    <w:multiLevelType w:val="multilevel"/>
    <w:tmpl w:val="A4B2B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1" w15:restartNumberingAfterBreak="0">
    <w:nsid w:val="0E092108"/>
    <w:multiLevelType w:val="hybridMultilevel"/>
    <w:tmpl w:val="BE72A8E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53057D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2D6417B"/>
    <w:multiLevelType w:val="multilevel"/>
    <w:tmpl w:val="536CE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5B74FC3"/>
    <w:multiLevelType w:val="multilevel"/>
    <w:tmpl w:val="CECCDD7C"/>
    <w:name w:val="WW8Num5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241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7E43E9C"/>
    <w:multiLevelType w:val="hybridMultilevel"/>
    <w:tmpl w:val="E5CC5358"/>
    <w:lvl w:ilvl="0" w:tplc="16F416B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966D9E"/>
    <w:multiLevelType w:val="hybridMultilevel"/>
    <w:tmpl w:val="DF60E28A"/>
    <w:lvl w:ilvl="0" w:tplc="72CA0C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75AF8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9A8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3E46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043E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CEEF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0400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8632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0CCC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40118"/>
    <w:multiLevelType w:val="multilevel"/>
    <w:tmpl w:val="3202D7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0F66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5E27CDE"/>
    <w:multiLevelType w:val="hybridMultilevel"/>
    <w:tmpl w:val="57968406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2D11"/>
    <w:multiLevelType w:val="hybridMultilevel"/>
    <w:tmpl w:val="280E0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65747"/>
    <w:multiLevelType w:val="multilevel"/>
    <w:tmpl w:val="289A0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2F1871CE"/>
    <w:multiLevelType w:val="hybridMultilevel"/>
    <w:tmpl w:val="BE72A8E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53057D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1D867FB"/>
    <w:multiLevelType w:val="hybridMultilevel"/>
    <w:tmpl w:val="93AC9D22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1379F"/>
    <w:multiLevelType w:val="multilevel"/>
    <w:tmpl w:val="2738FA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30563A"/>
    <w:multiLevelType w:val="hybridMultilevel"/>
    <w:tmpl w:val="26B2FE4E"/>
    <w:lvl w:ilvl="0" w:tplc="67CA18A8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040696"/>
    <w:multiLevelType w:val="hybridMultilevel"/>
    <w:tmpl w:val="BA1AF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1FE5"/>
    <w:multiLevelType w:val="multilevel"/>
    <w:tmpl w:val="49A6E4CA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A01C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C366A49"/>
    <w:multiLevelType w:val="hybridMultilevel"/>
    <w:tmpl w:val="AF4CA4C2"/>
    <w:lvl w:ilvl="0" w:tplc="A246F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A17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DE346FD"/>
    <w:multiLevelType w:val="hybridMultilevel"/>
    <w:tmpl w:val="DF60E28A"/>
    <w:lvl w:ilvl="0" w:tplc="72CA0C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75AF8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9A8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3E46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043E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CEEF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0400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8632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0CCC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DA43AA"/>
    <w:multiLevelType w:val="hybridMultilevel"/>
    <w:tmpl w:val="2412195A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A5156"/>
    <w:multiLevelType w:val="hybridMultilevel"/>
    <w:tmpl w:val="21DE9FA4"/>
    <w:lvl w:ilvl="0" w:tplc="051A03CE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4FFCE7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0253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3A61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E6AA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6CB5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0E637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B475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B611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BA4154"/>
    <w:multiLevelType w:val="multilevel"/>
    <w:tmpl w:val="F1F02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D50F90"/>
    <w:multiLevelType w:val="hybridMultilevel"/>
    <w:tmpl w:val="84FE882C"/>
    <w:lvl w:ilvl="0" w:tplc="52BEA9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753057D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46A35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7505234"/>
    <w:multiLevelType w:val="multilevel"/>
    <w:tmpl w:val="B22234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B1E65CF"/>
    <w:multiLevelType w:val="hybridMultilevel"/>
    <w:tmpl w:val="2BD4AE90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E0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3550686"/>
    <w:multiLevelType w:val="multilevel"/>
    <w:tmpl w:val="ED684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37303C3"/>
    <w:multiLevelType w:val="multilevel"/>
    <w:tmpl w:val="862818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AA4E00"/>
    <w:multiLevelType w:val="multilevel"/>
    <w:tmpl w:val="4A6CA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111291"/>
    <w:multiLevelType w:val="multilevel"/>
    <w:tmpl w:val="4F2A8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3" w15:restartNumberingAfterBreak="0">
    <w:nsid w:val="77250679"/>
    <w:multiLevelType w:val="hybridMultilevel"/>
    <w:tmpl w:val="16DAEB54"/>
    <w:lvl w:ilvl="0" w:tplc="B420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97574"/>
    <w:multiLevelType w:val="hybridMultilevel"/>
    <w:tmpl w:val="BE72A8E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53057D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9EF2926"/>
    <w:multiLevelType w:val="multilevel"/>
    <w:tmpl w:val="9288D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A5D1D13"/>
    <w:multiLevelType w:val="hybridMultilevel"/>
    <w:tmpl w:val="5D8C54BE"/>
    <w:lvl w:ilvl="0" w:tplc="997CB7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00341"/>
    <w:multiLevelType w:val="hybridMultilevel"/>
    <w:tmpl w:val="A384A96A"/>
    <w:lvl w:ilvl="0" w:tplc="25FA52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8E78FB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7208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3E26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28FD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46D5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F004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16C4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DA29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36"/>
  </w:num>
  <w:num w:numId="8">
    <w:abstractNumId w:val="34"/>
  </w:num>
  <w:num w:numId="9">
    <w:abstractNumId w:val="47"/>
  </w:num>
  <w:num w:numId="10">
    <w:abstractNumId w:val="32"/>
  </w:num>
  <w:num w:numId="11">
    <w:abstractNumId w:val="38"/>
  </w:num>
  <w:num w:numId="12">
    <w:abstractNumId w:val="17"/>
  </w:num>
  <w:num w:numId="13">
    <w:abstractNumId w:val="7"/>
  </w:num>
  <w:num w:numId="14">
    <w:abstractNumId w:val="27"/>
  </w:num>
  <w:num w:numId="15">
    <w:abstractNumId w:val="35"/>
  </w:num>
  <w:num w:numId="16">
    <w:abstractNumId w:val="29"/>
  </w:num>
  <w:num w:numId="17">
    <w:abstractNumId w:val="42"/>
  </w:num>
  <w:num w:numId="18">
    <w:abstractNumId w:val="12"/>
  </w:num>
  <w:num w:numId="19">
    <w:abstractNumId w:val="10"/>
  </w:num>
  <w:num w:numId="20">
    <w:abstractNumId w:val="13"/>
  </w:num>
  <w:num w:numId="21">
    <w:abstractNumId w:val="19"/>
  </w:num>
  <w:num w:numId="22">
    <w:abstractNumId w:val="31"/>
  </w:num>
  <w:num w:numId="23">
    <w:abstractNumId w:val="43"/>
  </w:num>
  <w:num w:numId="24">
    <w:abstractNumId w:val="37"/>
  </w:num>
  <w:num w:numId="25">
    <w:abstractNumId w:val="18"/>
  </w:num>
  <w:num w:numId="26">
    <w:abstractNumId w:val="22"/>
  </w:num>
  <w:num w:numId="27">
    <w:abstractNumId w:val="0"/>
  </w:num>
  <w:num w:numId="28">
    <w:abstractNumId w:val="28"/>
  </w:num>
  <w:num w:numId="29">
    <w:abstractNumId w:val="14"/>
  </w:num>
  <w:num w:numId="30">
    <w:abstractNumId w:val="25"/>
  </w:num>
  <w:num w:numId="31">
    <w:abstractNumId w:val="11"/>
  </w:num>
  <w:num w:numId="32">
    <w:abstractNumId w:val="45"/>
  </w:num>
  <w:num w:numId="33">
    <w:abstractNumId w:val="24"/>
  </w:num>
  <w:num w:numId="34">
    <w:abstractNumId w:val="23"/>
  </w:num>
  <w:num w:numId="35">
    <w:abstractNumId w:val="21"/>
  </w:num>
  <w:num w:numId="36">
    <w:abstractNumId w:val="44"/>
  </w:num>
  <w:num w:numId="37">
    <w:abstractNumId w:val="30"/>
  </w:num>
  <w:num w:numId="38">
    <w:abstractNumId w:val="20"/>
  </w:num>
  <w:num w:numId="39">
    <w:abstractNumId w:val="6"/>
  </w:num>
  <w:num w:numId="40">
    <w:abstractNumId w:val="16"/>
  </w:num>
  <w:num w:numId="41">
    <w:abstractNumId w:val="33"/>
  </w:num>
  <w:num w:numId="42">
    <w:abstractNumId w:val="46"/>
  </w:num>
  <w:num w:numId="43">
    <w:abstractNumId w:val="39"/>
  </w:num>
  <w:num w:numId="44">
    <w:abstractNumId w:val="9"/>
  </w:num>
  <w:num w:numId="45">
    <w:abstractNumId w:val="15"/>
  </w:num>
  <w:num w:numId="46">
    <w:abstractNumId w:val="41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8"/>
    <w:rsid w:val="00021375"/>
    <w:rsid w:val="00157DD7"/>
    <w:rsid w:val="00180B43"/>
    <w:rsid w:val="00263B8E"/>
    <w:rsid w:val="002679BC"/>
    <w:rsid w:val="00370FC3"/>
    <w:rsid w:val="0043646F"/>
    <w:rsid w:val="004949BE"/>
    <w:rsid w:val="00641F01"/>
    <w:rsid w:val="00653E2B"/>
    <w:rsid w:val="007249CE"/>
    <w:rsid w:val="008774E0"/>
    <w:rsid w:val="00921D3D"/>
    <w:rsid w:val="009D1A95"/>
    <w:rsid w:val="00B87A48"/>
    <w:rsid w:val="00BA2A95"/>
    <w:rsid w:val="00CF6B77"/>
    <w:rsid w:val="00D15D59"/>
    <w:rsid w:val="00D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F5981"/>
  <w15:chartTrackingRefBased/>
  <w15:docId w15:val="{FE72D4F1-E6EA-45E0-86B5-C3EA1CB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7A48"/>
    <w:pPr>
      <w:keepNext/>
      <w:widowControl w:val="0"/>
      <w:tabs>
        <w:tab w:val="num" w:pos="0"/>
      </w:tabs>
      <w:autoSpaceDE w:val="0"/>
      <w:spacing w:line="340" w:lineRule="exact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qFormat/>
    <w:rsid w:val="00B87A48"/>
    <w:pPr>
      <w:keepNext/>
      <w:widowControl w:val="0"/>
      <w:tabs>
        <w:tab w:val="num" w:pos="0"/>
      </w:tabs>
      <w:autoSpaceDE w:val="0"/>
      <w:spacing w:line="340" w:lineRule="exact"/>
      <w:jc w:val="center"/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link w:val="Ttulo3Char"/>
    <w:qFormat/>
    <w:rsid w:val="00B87A48"/>
    <w:pPr>
      <w:keepNext/>
      <w:widowControl w:val="0"/>
      <w:shd w:val="clear" w:color="auto" w:fill="E5E5E5"/>
      <w:tabs>
        <w:tab w:val="num" w:pos="0"/>
        <w:tab w:val="left" w:pos="284"/>
      </w:tabs>
      <w:autoSpaceDE w:val="0"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87A48"/>
    <w:pPr>
      <w:keepNext/>
      <w:widowControl w:val="0"/>
      <w:tabs>
        <w:tab w:val="num" w:pos="0"/>
      </w:tabs>
      <w:autoSpaceDE w:val="0"/>
      <w:spacing w:line="340" w:lineRule="exact"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B87A48"/>
    <w:pPr>
      <w:keepNext/>
      <w:widowControl w:val="0"/>
      <w:tabs>
        <w:tab w:val="num" w:pos="0"/>
        <w:tab w:val="left" w:pos="284"/>
      </w:tabs>
      <w:spacing w:before="20" w:after="20" w:line="216" w:lineRule="auto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B87A48"/>
    <w:pPr>
      <w:keepNext/>
      <w:widowControl w:val="0"/>
      <w:tabs>
        <w:tab w:val="num" w:pos="0"/>
        <w:tab w:val="left" w:pos="284"/>
      </w:tabs>
      <w:autoSpaceDE w:val="0"/>
      <w:spacing w:line="216" w:lineRule="auto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87A48"/>
    <w:pPr>
      <w:keepNext/>
      <w:widowControl w:val="0"/>
      <w:tabs>
        <w:tab w:val="num" w:pos="0"/>
        <w:tab w:val="left" w:pos="284"/>
      </w:tabs>
      <w:autoSpaceDE w:val="0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A4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tulo2Char">
    <w:name w:val="Título 2 Char"/>
    <w:basedOn w:val="Fontepargpadro"/>
    <w:link w:val="Ttulo2"/>
    <w:rsid w:val="00B87A4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87A48"/>
    <w:rPr>
      <w:rFonts w:ascii="Times New Roman" w:eastAsia="Times New Roman" w:hAnsi="Times New Roman" w:cs="Times New Roman"/>
      <w:b/>
      <w:bCs/>
      <w:sz w:val="20"/>
      <w:szCs w:val="24"/>
      <w:shd w:val="clear" w:color="auto" w:fill="E5E5E5"/>
      <w:lang w:eastAsia="ar-SA"/>
    </w:rPr>
  </w:style>
  <w:style w:type="character" w:customStyle="1" w:styleId="Ttulo4Char">
    <w:name w:val="Título 4 Char"/>
    <w:basedOn w:val="Fontepargpadro"/>
    <w:link w:val="Ttulo4"/>
    <w:rsid w:val="00B87A4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87A48"/>
    <w:rPr>
      <w:rFonts w:ascii="Arial" w:eastAsia="Times New Roman" w:hAnsi="Arial" w:cs="Arial"/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B87A48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B87A48"/>
    <w:rPr>
      <w:rFonts w:ascii="Arial" w:eastAsia="Times New Roman" w:hAnsi="Arial" w:cs="Arial"/>
      <w:b/>
      <w:bCs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87A48"/>
    <w:rPr>
      <w:color w:val="808080"/>
    </w:rPr>
  </w:style>
  <w:style w:type="character" w:customStyle="1" w:styleId="Absatz-Standardschriftart">
    <w:name w:val="Absatz-Standardschriftart"/>
    <w:rsid w:val="00B87A48"/>
  </w:style>
  <w:style w:type="character" w:customStyle="1" w:styleId="WW-Absatz-Standardschriftart">
    <w:name w:val="WW-Absatz-Standardschriftart"/>
    <w:rsid w:val="00B87A48"/>
  </w:style>
  <w:style w:type="character" w:customStyle="1" w:styleId="WW8Num5z1">
    <w:name w:val="WW8Num5z1"/>
    <w:rsid w:val="00B87A48"/>
    <w:rPr>
      <w:rFonts w:ascii="Courier New" w:hAnsi="Courier New"/>
    </w:rPr>
  </w:style>
  <w:style w:type="character" w:customStyle="1" w:styleId="WW8Num10z0">
    <w:name w:val="WW8Num10z0"/>
    <w:rsid w:val="00B87A48"/>
    <w:rPr>
      <w:rFonts w:ascii="Symbol" w:hAnsi="Symbol"/>
    </w:rPr>
  </w:style>
  <w:style w:type="character" w:customStyle="1" w:styleId="WW8Num14z0">
    <w:name w:val="WW8Num14z0"/>
    <w:rsid w:val="00B87A48"/>
    <w:rPr>
      <w:rFonts w:ascii="Wingdings" w:hAnsi="Wingdings"/>
    </w:rPr>
  </w:style>
  <w:style w:type="character" w:customStyle="1" w:styleId="WW8Num18z0">
    <w:name w:val="WW8Num18z0"/>
    <w:rsid w:val="00B87A48"/>
    <w:rPr>
      <w:rFonts w:ascii="Symbol" w:hAnsi="Symbol"/>
    </w:rPr>
  </w:style>
  <w:style w:type="character" w:customStyle="1" w:styleId="Fontepargpadro3">
    <w:name w:val="Fonte parág. padrão3"/>
    <w:rsid w:val="00B87A48"/>
  </w:style>
  <w:style w:type="character" w:customStyle="1" w:styleId="Fontepargpadro2">
    <w:name w:val="Fonte parág. padrão2"/>
    <w:rsid w:val="00B87A48"/>
  </w:style>
  <w:style w:type="character" w:customStyle="1" w:styleId="WW8Num5z0">
    <w:name w:val="WW8Num5z0"/>
    <w:rsid w:val="00B87A48"/>
    <w:rPr>
      <w:rFonts w:ascii="Symbol" w:hAnsi="Symbol"/>
    </w:rPr>
  </w:style>
  <w:style w:type="character" w:customStyle="1" w:styleId="WW8Num5z2">
    <w:name w:val="WW8Num5z2"/>
    <w:rsid w:val="00B87A48"/>
    <w:rPr>
      <w:rFonts w:ascii="Wingdings" w:hAnsi="Wingdings"/>
    </w:rPr>
  </w:style>
  <w:style w:type="character" w:customStyle="1" w:styleId="WW8Num6z1">
    <w:name w:val="WW8Num6z1"/>
    <w:rsid w:val="00B87A48"/>
    <w:rPr>
      <w:rFonts w:ascii="Wingdings" w:hAnsi="Wingdings"/>
    </w:rPr>
  </w:style>
  <w:style w:type="character" w:customStyle="1" w:styleId="WW8Num9z0">
    <w:name w:val="WW8Num9z0"/>
    <w:rsid w:val="00B87A48"/>
    <w:rPr>
      <w:rFonts w:ascii="Symbol" w:hAnsi="Symbol"/>
    </w:rPr>
  </w:style>
  <w:style w:type="character" w:customStyle="1" w:styleId="WW8Num9z1">
    <w:name w:val="WW8Num9z1"/>
    <w:rsid w:val="00B87A48"/>
    <w:rPr>
      <w:rFonts w:ascii="Courier New" w:hAnsi="Courier New"/>
    </w:rPr>
  </w:style>
  <w:style w:type="character" w:customStyle="1" w:styleId="WW8Num9z2">
    <w:name w:val="WW8Num9z2"/>
    <w:rsid w:val="00B87A48"/>
    <w:rPr>
      <w:rFonts w:ascii="Wingdings" w:hAnsi="Wingdings"/>
    </w:rPr>
  </w:style>
  <w:style w:type="character" w:customStyle="1" w:styleId="WW8Num13z0">
    <w:name w:val="WW8Num13z0"/>
    <w:rsid w:val="00B87A48"/>
    <w:rPr>
      <w:rFonts w:ascii="Symbol" w:hAnsi="Symbol"/>
      <w:color w:val="auto"/>
    </w:rPr>
  </w:style>
  <w:style w:type="character" w:customStyle="1" w:styleId="WW8Num13z1">
    <w:name w:val="WW8Num13z1"/>
    <w:rsid w:val="00B87A48"/>
    <w:rPr>
      <w:rFonts w:ascii="Courier New" w:hAnsi="Courier New"/>
    </w:rPr>
  </w:style>
  <w:style w:type="character" w:customStyle="1" w:styleId="WW8Num13z2">
    <w:name w:val="WW8Num13z2"/>
    <w:rsid w:val="00B87A48"/>
    <w:rPr>
      <w:rFonts w:ascii="Wingdings" w:hAnsi="Wingdings"/>
    </w:rPr>
  </w:style>
  <w:style w:type="character" w:customStyle="1" w:styleId="WW8Num13z3">
    <w:name w:val="WW8Num13z3"/>
    <w:rsid w:val="00B87A48"/>
    <w:rPr>
      <w:rFonts w:ascii="Symbol" w:hAnsi="Symbol"/>
    </w:rPr>
  </w:style>
  <w:style w:type="character" w:customStyle="1" w:styleId="WW8Num18z1">
    <w:name w:val="WW8Num18z1"/>
    <w:rsid w:val="00B87A48"/>
    <w:rPr>
      <w:rFonts w:ascii="Courier New" w:hAnsi="Courier New"/>
    </w:rPr>
  </w:style>
  <w:style w:type="character" w:customStyle="1" w:styleId="WW8Num18z2">
    <w:name w:val="WW8Num18z2"/>
    <w:rsid w:val="00B87A48"/>
    <w:rPr>
      <w:rFonts w:ascii="Wingdings" w:hAnsi="Wingdings"/>
    </w:rPr>
  </w:style>
  <w:style w:type="character" w:customStyle="1" w:styleId="WW8Num20z0">
    <w:name w:val="WW8Num20z0"/>
    <w:rsid w:val="00B87A48"/>
    <w:rPr>
      <w:rFonts w:ascii="Symbol" w:hAnsi="Symbol"/>
    </w:rPr>
  </w:style>
  <w:style w:type="character" w:customStyle="1" w:styleId="WW8Num20z1">
    <w:name w:val="WW8Num20z1"/>
    <w:rsid w:val="00B87A48"/>
    <w:rPr>
      <w:rFonts w:ascii="Courier New" w:hAnsi="Courier New"/>
    </w:rPr>
  </w:style>
  <w:style w:type="character" w:customStyle="1" w:styleId="WW8Num20z2">
    <w:name w:val="WW8Num20z2"/>
    <w:rsid w:val="00B87A48"/>
    <w:rPr>
      <w:rFonts w:ascii="Wingdings" w:hAnsi="Wingdings"/>
    </w:rPr>
  </w:style>
  <w:style w:type="character" w:customStyle="1" w:styleId="WW8Num22z0">
    <w:name w:val="WW8Num22z0"/>
    <w:rsid w:val="00B87A48"/>
  </w:style>
  <w:style w:type="character" w:customStyle="1" w:styleId="WW8Num23z1">
    <w:name w:val="WW8Num23z1"/>
    <w:rsid w:val="00B87A48"/>
    <w:rPr>
      <w:rFonts w:ascii="Wingdings" w:hAnsi="Wingdings"/>
    </w:rPr>
  </w:style>
  <w:style w:type="character" w:customStyle="1" w:styleId="WW8Num25z0">
    <w:name w:val="WW8Num25z0"/>
    <w:rsid w:val="00B87A48"/>
    <w:rPr>
      <w:rFonts w:ascii="Arial" w:hAnsi="Arial"/>
      <w:color w:val="FF0000"/>
    </w:rPr>
  </w:style>
  <w:style w:type="character" w:customStyle="1" w:styleId="WW8Num26z0">
    <w:name w:val="WW8Num26z0"/>
    <w:rsid w:val="00B87A48"/>
  </w:style>
  <w:style w:type="character" w:customStyle="1" w:styleId="WW8Num28z0">
    <w:name w:val="WW8Num28z0"/>
    <w:rsid w:val="00B87A48"/>
    <w:rPr>
      <w:rFonts w:ascii="Symbol" w:hAnsi="Symbol"/>
    </w:rPr>
  </w:style>
  <w:style w:type="character" w:customStyle="1" w:styleId="WW8Num28z1">
    <w:name w:val="WW8Num28z1"/>
    <w:rsid w:val="00B87A48"/>
    <w:rPr>
      <w:rFonts w:ascii="Courier New" w:hAnsi="Courier New"/>
    </w:rPr>
  </w:style>
  <w:style w:type="character" w:customStyle="1" w:styleId="WW8Num28z2">
    <w:name w:val="WW8Num28z2"/>
    <w:rsid w:val="00B87A48"/>
    <w:rPr>
      <w:rFonts w:ascii="Wingdings" w:hAnsi="Wingdings"/>
    </w:rPr>
  </w:style>
  <w:style w:type="character" w:customStyle="1" w:styleId="WW8Num33z0">
    <w:name w:val="WW8Num33z0"/>
    <w:rsid w:val="00B87A48"/>
    <w:rPr>
      <w:rFonts w:ascii="Wingdings" w:hAnsi="Wingdings"/>
    </w:rPr>
  </w:style>
  <w:style w:type="character" w:customStyle="1" w:styleId="WW8Num33z1">
    <w:name w:val="WW8Num33z1"/>
    <w:rsid w:val="00B87A48"/>
    <w:rPr>
      <w:rFonts w:ascii="Courier New" w:hAnsi="Courier New"/>
    </w:rPr>
  </w:style>
  <w:style w:type="character" w:customStyle="1" w:styleId="WW8Num33z3">
    <w:name w:val="WW8Num33z3"/>
    <w:rsid w:val="00B87A48"/>
    <w:rPr>
      <w:rFonts w:ascii="Symbol" w:hAnsi="Symbol"/>
    </w:rPr>
  </w:style>
  <w:style w:type="character" w:customStyle="1" w:styleId="WW8Num34z0">
    <w:name w:val="WW8Num34z0"/>
    <w:rsid w:val="00B87A48"/>
    <w:rPr>
      <w:rFonts w:ascii="Symbol" w:hAnsi="Symbol"/>
    </w:rPr>
  </w:style>
  <w:style w:type="character" w:customStyle="1" w:styleId="WW8Num34z1">
    <w:name w:val="WW8Num34z1"/>
    <w:rsid w:val="00B87A48"/>
    <w:rPr>
      <w:rFonts w:ascii="Courier New" w:hAnsi="Courier New"/>
    </w:rPr>
  </w:style>
  <w:style w:type="character" w:customStyle="1" w:styleId="WW8Num34z2">
    <w:name w:val="WW8Num34z2"/>
    <w:rsid w:val="00B87A48"/>
    <w:rPr>
      <w:rFonts w:ascii="Wingdings" w:hAnsi="Wingdings"/>
    </w:rPr>
  </w:style>
  <w:style w:type="character" w:customStyle="1" w:styleId="WW8Num35z0">
    <w:name w:val="WW8Num35z0"/>
    <w:rsid w:val="00B87A48"/>
    <w:rPr>
      <w:color w:val="000000"/>
    </w:rPr>
  </w:style>
  <w:style w:type="character" w:customStyle="1" w:styleId="WW8Num38z0">
    <w:name w:val="WW8Num38z0"/>
    <w:rsid w:val="00B87A48"/>
  </w:style>
  <w:style w:type="character" w:customStyle="1" w:styleId="Fontepargpadro1">
    <w:name w:val="Fonte parág. padrão1"/>
    <w:rsid w:val="00B87A48"/>
  </w:style>
  <w:style w:type="character" w:customStyle="1" w:styleId="CaracteresdeNotadeRodap">
    <w:name w:val="Caracteres de Nota de Rodapé"/>
    <w:rsid w:val="00B87A48"/>
    <w:rPr>
      <w:rFonts w:ascii="Tahoma" w:hAnsi="Tahoma"/>
      <w:sz w:val="24"/>
      <w:vertAlign w:val="superscript"/>
    </w:rPr>
  </w:style>
  <w:style w:type="character" w:styleId="Hyperlink">
    <w:name w:val="Hyperlink"/>
    <w:rsid w:val="00B87A48"/>
    <w:rPr>
      <w:color w:val="0000FF"/>
      <w:u w:val="single"/>
    </w:rPr>
  </w:style>
  <w:style w:type="character" w:styleId="Nmerodepgina">
    <w:name w:val="page number"/>
    <w:rsid w:val="00B87A48"/>
    <w:rPr>
      <w:rFonts w:cs="Times New Roman"/>
    </w:rPr>
  </w:style>
  <w:style w:type="character" w:styleId="HiperlinkVisitado">
    <w:name w:val="FollowedHyperlink"/>
    <w:rsid w:val="00B87A48"/>
    <w:rPr>
      <w:color w:val="800080"/>
      <w:u w:val="single"/>
    </w:rPr>
  </w:style>
  <w:style w:type="character" w:customStyle="1" w:styleId="Refdenotaderodap1">
    <w:name w:val="Ref. de nota de rodapé1"/>
    <w:rsid w:val="00B87A48"/>
    <w:rPr>
      <w:vertAlign w:val="superscript"/>
    </w:rPr>
  </w:style>
  <w:style w:type="character" w:customStyle="1" w:styleId="CaracteresdeNotadeFim">
    <w:name w:val="Caracteres de Nota de Fim"/>
    <w:rsid w:val="00B87A48"/>
    <w:rPr>
      <w:vertAlign w:val="superscript"/>
    </w:rPr>
  </w:style>
  <w:style w:type="character" w:customStyle="1" w:styleId="WW-CaracteresdeNotadeFim">
    <w:name w:val="WW- Caracteres de Nota de Fim"/>
    <w:rsid w:val="00B87A48"/>
  </w:style>
  <w:style w:type="character" w:customStyle="1" w:styleId="Smbolosdenumerao">
    <w:name w:val="Símbolos de numeração"/>
    <w:rsid w:val="00B87A48"/>
  </w:style>
  <w:style w:type="character" w:customStyle="1" w:styleId="Refdenotaderodap2">
    <w:name w:val="Ref. de nota de rodapé2"/>
    <w:rsid w:val="00B87A48"/>
    <w:rPr>
      <w:vertAlign w:val="superscript"/>
    </w:rPr>
  </w:style>
  <w:style w:type="character" w:customStyle="1" w:styleId="Refdenotadefim1">
    <w:name w:val="Ref. de nota de fim1"/>
    <w:rsid w:val="00B87A48"/>
    <w:rPr>
      <w:vertAlign w:val="superscript"/>
    </w:rPr>
  </w:style>
  <w:style w:type="character" w:customStyle="1" w:styleId="Refdecomentrio1">
    <w:name w:val="Ref. de comentário1"/>
    <w:rsid w:val="00B87A48"/>
    <w:rPr>
      <w:sz w:val="16"/>
    </w:rPr>
  </w:style>
  <w:style w:type="paragraph" w:customStyle="1" w:styleId="Captulo">
    <w:name w:val="Capítulo"/>
    <w:basedOn w:val="Normal"/>
    <w:next w:val="Corpodetexto"/>
    <w:rsid w:val="00B87A48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Corpodetexto">
    <w:name w:val="Body Text"/>
    <w:basedOn w:val="Normal"/>
    <w:link w:val="CorpodetextoChar"/>
    <w:rsid w:val="00B87A4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7A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B87A48"/>
  </w:style>
  <w:style w:type="paragraph" w:customStyle="1" w:styleId="Legenda3">
    <w:name w:val="Legenda3"/>
    <w:basedOn w:val="Normal"/>
    <w:rsid w:val="00B87A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87A48"/>
    <w:pPr>
      <w:suppressLineNumbers/>
    </w:pPr>
  </w:style>
  <w:style w:type="paragraph" w:customStyle="1" w:styleId="Legenda2">
    <w:name w:val="Legenda2"/>
    <w:basedOn w:val="Normal"/>
    <w:rsid w:val="00B87A48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Legenda1">
    <w:name w:val="Legenda1"/>
    <w:basedOn w:val="Normal"/>
    <w:rsid w:val="00B87A48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qFormat/>
    <w:rsid w:val="00B87A48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link w:val="SubttuloChar"/>
    <w:qFormat/>
    <w:rsid w:val="00B87A48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basedOn w:val="Fontepargpadro"/>
    <w:link w:val="Subttulo"/>
    <w:rsid w:val="00B87A48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character" w:customStyle="1" w:styleId="TtuloChar">
    <w:name w:val="Título Char"/>
    <w:basedOn w:val="Fontepargpadro"/>
    <w:link w:val="Ttulo"/>
    <w:rsid w:val="00B87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B87A48"/>
    <w:pPr>
      <w:keepNext/>
      <w:widowControl w:val="0"/>
      <w:tabs>
        <w:tab w:val="left" w:pos="709"/>
      </w:tabs>
      <w:autoSpaceDE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87A48"/>
    <w:rPr>
      <w:rFonts w:ascii="Times New Roman" w:eastAsia="Times New Roman" w:hAnsi="Times New Roman" w:cs="Times New Roman"/>
      <w:lang w:eastAsia="ar-SA"/>
    </w:rPr>
  </w:style>
  <w:style w:type="paragraph" w:customStyle="1" w:styleId="Recuodecorpodetexto31">
    <w:name w:val="Recuo de corpo de texto 31"/>
    <w:basedOn w:val="Normal"/>
    <w:rsid w:val="00B87A48"/>
    <w:pPr>
      <w:keepNext/>
      <w:widowControl w:val="0"/>
      <w:autoSpaceDE w:val="0"/>
      <w:spacing w:line="288" w:lineRule="auto"/>
      <w:ind w:left="284"/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B87A48"/>
    <w:pPr>
      <w:keepNext/>
      <w:widowControl w:val="0"/>
      <w:tabs>
        <w:tab w:val="left" w:pos="1136"/>
      </w:tabs>
      <w:autoSpaceDE w:val="0"/>
      <w:spacing w:before="120"/>
      <w:ind w:left="284" w:hanging="284"/>
      <w:jc w:val="both"/>
    </w:pPr>
    <w:rPr>
      <w:sz w:val="26"/>
      <w:szCs w:val="26"/>
    </w:rPr>
  </w:style>
  <w:style w:type="paragraph" w:customStyle="1" w:styleId="Corpodetexto21">
    <w:name w:val="Corpo de texto 21"/>
    <w:basedOn w:val="Normal"/>
    <w:rsid w:val="00B87A48"/>
    <w:pPr>
      <w:keepNext/>
      <w:widowControl w:val="0"/>
      <w:autoSpaceDE w:val="0"/>
      <w:jc w:val="both"/>
    </w:pPr>
    <w:rPr>
      <w:rFonts w:ascii="Arial" w:hAnsi="Arial"/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87A48"/>
    <w:rPr>
      <w:rFonts w:ascii="Arial" w:eastAsia="Times New Roman" w:hAnsi="Arial" w:cs="Times New Roman"/>
      <w:sz w:val="18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B87A48"/>
    <w:pPr>
      <w:autoSpaceDE w:val="0"/>
    </w:pPr>
    <w:rPr>
      <w:rFonts w:ascii="Arial" w:hAnsi="Arial"/>
      <w:sz w:val="18"/>
      <w:szCs w:val="20"/>
    </w:rPr>
  </w:style>
  <w:style w:type="paragraph" w:styleId="Rodap">
    <w:name w:val="footer"/>
    <w:basedOn w:val="Normal"/>
    <w:link w:val="RodapChar"/>
    <w:uiPriority w:val="99"/>
    <w:rsid w:val="00B87A4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87A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rsid w:val="00B87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7A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B87A48"/>
    <w:pPr>
      <w:suppressLineNumbers/>
    </w:pPr>
  </w:style>
  <w:style w:type="paragraph" w:customStyle="1" w:styleId="Ttulodatabela">
    <w:name w:val="Título da tabela"/>
    <w:basedOn w:val="Contedodatabela"/>
    <w:rsid w:val="00B87A48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B87A48"/>
  </w:style>
  <w:style w:type="paragraph" w:customStyle="1" w:styleId="Textodecomentrio1">
    <w:name w:val="Texto de comentário1"/>
    <w:basedOn w:val="Normal"/>
    <w:rsid w:val="00B87A48"/>
    <w:rPr>
      <w:sz w:val="20"/>
      <w:szCs w:val="20"/>
    </w:rPr>
  </w:style>
  <w:style w:type="paragraph" w:styleId="Textodecomentrio">
    <w:name w:val="annotation text"/>
    <w:basedOn w:val="Normal"/>
    <w:link w:val="TextodecomentrioChar"/>
    <w:rsid w:val="00B87A48"/>
    <w:rPr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rsid w:val="00B87A4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B87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87A4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B87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A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rsid w:val="00B87A48"/>
    <w:pPr>
      <w:ind w:left="708"/>
    </w:pPr>
  </w:style>
  <w:style w:type="character" w:styleId="Refdecomentrio">
    <w:name w:val="annotation reference"/>
    <w:rsid w:val="00B87A48"/>
    <w:rPr>
      <w:sz w:val="18"/>
    </w:rPr>
  </w:style>
  <w:style w:type="paragraph" w:styleId="Corpodetexto2">
    <w:name w:val="Body Text 2"/>
    <w:basedOn w:val="Normal"/>
    <w:link w:val="Corpodetexto2Char"/>
    <w:rsid w:val="00B87A48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87A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B87A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B87A48"/>
    <w:rPr>
      <w:b/>
      <w:bCs/>
    </w:rPr>
  </w:style>
  <w:style w:type="paragraph" w:styleId="Textodenotadefim">
    <w:name w:val="endnote text"/>
    <w:basedOn w:val="Normal"/>
    <w:link w:val="TextodenotadefimChar"/>
    <w:rsid w:val="00B87A48"/>
    <w:rPr>
      <w:sz w:val="20"/>
      <w:szCs w:val="20"/>
      <w:lang w:val="x-none"/>
    </w:rPr>
  </w:style>
  <w:style w:type="character" w:customStyle="1" w:styleId="TextodenotadefimChar">
    <w:name w:val="Texto de nota de fim Char"/>
    <w:basedOn w:val="Fontepargpadro"/>
    <w:link w:val="Textodenotadefim"/>
    <w:rsid w:val="00B87A4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72"/>
    <w:qFormat/>
    <w:rsid w:val="00B87A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avaliacao/instrumentos-de-apoio/tabela-de-areas-do-conhecimento-avaliaca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es.gov.br/avaliacao/instrumentos-de-apoio/tabela-de-areas-do-conhecimento-avalia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6234F-3F23-4E31-9AD7-9A5B2D97C638}"/>
      </w:docPartPr>
      <w:docPartBody>
        <w:p w:rsidR="00B329D1" w:rsidRDefault="00B329D1">
          <w:r w:rsidRPr="001E12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4A45-B7A9-4C8F-96EF-D35A4BC5FF49}"/>
      </w:docPartPr>
      <w:docPartBody>
        <w:p w:rsidR="00B329D1" w:rsidRDefault="00B329D1">
          <w:r w:rsidRPr="001E123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1A2F8-9CE1-4E4A-A59B-0F6A67CE392D}"/>
      </w:docPartPr>
      <w:docPartBody>
        <w:p w:rsidR="00B329D1" w:rsidRDefault="00B329D1">
          <w:r w:rsidRPr="001E123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1"/>
    <w:rsid w:val="0023502F"/>
    <w:rsid w:val="0092015C"/>
    <w:rsid w:val="00B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29D1"/>
    <w:rPr>
      <w:color w:val="808080"/>
    </w:rPr>
  </w:style>
  <w:style w:type="paragraph" w:customStyle="1" w:styleId="379772957042419E98C870063AA56D25">
    <w:name w:val="379772957042419E98C870063AA56D25"/>
    <w:rsid w:val="00B329D1"/>
  </w:style>
  <w:style w:type="paragraph" w:customStyle="1" w:styleId="5FED5EEC82F647FE8ECDC7409B3B24AE">
    <w:name w:val="5FED5EEC82F647FE8ECDC7409B3B24AE"/>
    <w:rsid w:val="00B32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541-46C0-4A31-9C0D-6807F145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2214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Thamirys Padilha</cp:lastModifiedBy>
  <cp:revision>8</cp:revision>
  <dcterms:created xsi:type="dcterms:W3CDTF">2020-03-04T11:38:00Z</dcterms:created>
  <dcterms:modified xsi:type="dcterms:W3CDTF">2020-03-27T16:26:00Z</dcterms:modified>
</cp:coreProperties>
</file>